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F440" w14:textId="41239196" w:rsidR="00A9204E" w:rsidRPr="003608B6" w:rsidRDefault="003608B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608B6">
        <w:rPr>
          <w:rFonts w:ascii="HG丸ｺﾞｼｯｸM-PRO" w:eastAsia="HG丸ｺﾞｼｯｸM-PRO" w:hAnsi="HG丸ｺﾞｼｯｸM-PRO" w:hint="eastAsia"/>
          <w:sz w:val="36"/>
          <w:szCs w:val="36"/>
        </w:rPr>
        <w:t>スポーツ少年団送迎者用　A2保険申込書</w:t>
      </w:r>
    </w:p>
    <w:p w14:paraId="6D938FE2" w14:textId="77777777" w:rsidR="003C1BA1" w:rsidRDefault="003608B6">
      <w:pPr>
        <w:rPr>
          <w:rFonts w:ascii="HG丸ｺﾞｼｯｸM-PRO" w:eastAsia="HG丸ｺﾞｼｯｸM-PRO" w:hAnsi="HG丸ｺﾞｼｯｸM-PRO"/>
        </w:rPr>
      </w:pPr>
      <w:r w:rsidRPr="003608B6">
        <w:rPr>
          <w:rFonts w:ascii="HG丸ｺﾞｼｯｸM-PRO" w:eastAsia="HG丸ｺﾞｼｯｸM-PRO" w:hAnsi="HG丸ｺﾞｼｯｸM-PRO" w:hint="eastAsia"/>
        </w:rPr>
        <w:t>※送迎者用の保険申込の際は</w:t>
      </w:r>
      <w:r w:rsidRPr="003608B6">
        <w:rPr>
          <w:rFonts w:ascii="HGP創英角ｺﾞｼｯｸUB" w:eastAsia="HGP創英角ｺﾞｼｯｸUB" w:hAnsi="HGP創英角ｺﾞｼｯｸUB" w:hint="eastAsia"/>
          <w:u w:val="double"/>
        </w:rPr>
        <w:t>必ず人数分の保険料（1人＠800円）を団体でご用意いただき</w:t>
      </w:r>
      <w:r w:rsidRPr="003608B6">
        <w:rPr>
          <w:rFonts w:ascii="HG丸ｺﾞｼｯｸM-PRO" w:eastAsia="HG丸ｺﾞｼｯｸM-PRO" w:hAnsi="HG丸ｺﾞｼｯｸM-PRO" w:hint="eastAsia"/>
        </w:rPr>
        <w:t>、</w:t>
      </w:r>
    </w:p>
    <w:p w14:paraId="36D1A4B7" w14:textId="0222012B" w:rsidR="003608B6" w:rsidRPr="003608B6" w:rsidRDefault="003608B6">
      <w:pPr>
        <w:rPr>
          <w:rFonts w:ascii="HG丸ｺﾞｼｯｸM-PRO" w:eastAsia="HG丸ｺﾞｼｯｸM-PRO" w:hAnsi="HG丸ｺﾞｼｯｸM-PRO"/>
        </w:rPr>
      </w:pPr>
      <w:r w:rsidRPr="003608B6">
        <w:rPr>
          <w:rFonts w:ascii="HG丸ｺﾞｼｯｸM-PRO" w:eastAsia="HG丸ｺﾞｼｯｸM-PRO" w:hAnsi="HG丸ｺﾞｼｯｸM-PRO" w:hint="eastAsia"/>
        </w:rPr>
        <w:t>申込書と一緒にご提出ください。</w:t>
      </w:r>
    </w:p>
    <w:p w14:paraId="6A19917F" w14:textId="25357E02" w:rsidR="003608B6" w:rsidRDefault="003608B6">
      <w:pPr>
        <w:rPr>
          <w:rFonts w:ascii="HG丸ｺﾞｼｯｸM-PRO" w:eastAsia="HG丸ｺﾞｼｯｸM-PRO" w:hAnsi="HG丸ｺﾞｼｯｸM-PRO"/>
        </w:rPr>
      </w:pPr>
      <w:r w:rsidRPr="003608B6">
        <w:rPr>
          <w:rFonts w:ascii="HG丸ｺﾞｼｯｸM-PRO" w:eastAsia="HG丸ｺﾞｼｯｸM-PRO" w:hAnsi="HG丸ｺﾞｼｯｸM-PRO" w:hint="eastAsia"/>
        </w:rPr>
        <w:t>（Ａ２保険については</w:t>
      </w:r>
      <w:r w:rsidRPr="003608B6">
        <w:rPr>
          <w:rFonts w:ascii="HGP創英角ｺﾞｼｯｸUB" w:eastAsia="HGP創英角ｺﾞｼｯｸUB" w:hAnsi="HGP創英角ｺﾞｼｯｸUB" w:hint="eastAsia"/>
        </w:rPr>
        <w:t>加茂市スポーツ少年団での負担はしておりません</w:t>
      </w:r>
      <w:r w:rsidRPr="003608B6">
        <w:rPr>
          <w:rFonts w:ascii="HG丸ｺﾞｼｯｸM-PRO" w:eastAsia="HG丸ｺﾞｼｯｸM-PRO" w:hAnsi="HG丸ｺﾞｼｯｸM-PRO" w:hint="eastAsia"/>
        </w:rPr>
        <w:t>）</w:t>
      </w:r>
    </w:p>
    <w:p w14:paraId="102FD497" w14:textId="2E5D6530" w:rsidR="003608B6" w:rsidRDefault="003608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67535A8" w14:textId="47BF0127" w:rsidR="003608B6" w:rsidRDefault="003608B6">
      <w:pPr>
        <w:rPr>
          <w:rFonts w:ascii="HG丸ｺﾞｼｯｸM-PRO" w:eastAsia="HG丸ｺﾞｼｯｸM-PRO" w:hAnsi="HG丸ｺﾞｼｯｸM-PRO"/>
        </w:rPr>
      </w:pPr>
      <w:r w:rsidRPr="003608B6">
        <w:rPr>
          <w:rFonts w:ascii="HG丸ｺﾞｼｯｸM-PRO" w:eastAsia="HG丸ｺﾞｼｯｸM-PRO" w:hAnsi="HG丸ｺﾞｼｯｸM-PRO" w:hint="eastAsia"/>
          <w:u w:val="single"/>
        </w:rPr>
        <w:t>申請日：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R　　　</w:t>
      </w:r>
      <w:r w:rsidRPr="003608B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年</w:t>
      </w:r>
      <w:r w:rsidRPr="003608B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608B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月　　　　日(必ずご記入ください)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2656F627" w14:textId="712E0A16" w:rsidR="003608B6" w:rsidRDefault="003608B6">
      <w:pPr>
        <w:rPr>
          <w:rFonts w:ascii="HG丸ｺﾞｼｯｸM-PRO" w:eastAsia="HG丸ｺﾞｼｯｸM-PRO" w:hAnsi="HG丸ｺﾞｼｯｸM-PRO"/>
        </w:rPr>
      </w:pPr>
    </w:p>
    <w:p w14:paraId="0E45D89E" w14:textId="77777777" w:rsidR="003608B6" w:rsidRDefault="003608B6">
      <w:pPr>
        <w:rPr>
          <w:rFonts w:ascii="HG丸ｺﾞｼｯｸM-PRO" w:eastAsia="HG丸ｺﾞｼｯｸM-PRO" w:hAnsi="HG丸ｺﾞｼｯｸM-PRO" w:hint="eastAsia"/>
        </w:rPr>
      </w:pPr>
    </w:p>
    <w:p w14:paraId="6A46FAB5" w14:textId="7CF88514" w:rsidR="003608B6" w:rsidRDefault="003608B6">
      <w:pPr>
        <w:rPr>
          <w:rFonts w:ascii="HG丸ｺﾞｼｯｸM-PRO" w:eastAsia="HG丸ｺﾞｼｯｸM-PRO" w:hAnsi="HG丸ｺﾞｼｯｸM-PRO"/>
          <w:u w:val="single"/>
        </w:rPr>
      </w:pPr>
      <w:r w:rsidRPr="003608B6">
        <w:rPr>
          <w:rFonts w:ascii="HG丸ｺﾞｼｯｸM-PRO" w:eastAsia="HG丸ｺﾞｼｯｸM-PRO" w:hAnsi="HG丸ｺﾞｼｯｸM-PRO" w:hint="eastAsia"/>
          <w:u w:val="single"/>
        </w:rPr>
        <w:t>申請団体名：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 </w:t>
      </w:r>
      <w:r>
        <w:rPr>
          <w:rFonts w:ascii="HG丸ｺﾞｼｯｸM-PRO" w:eastAsia="HG丸ｺﾞｼｯｸM-PRO" w:hAnsi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(必ずご記入ください)</w:t>
      </w:r>
    </w:p>
    <w:p w14:paraId="65164D78" w14:textId="23A6E284" w:rsidR="005E65A9" w:rsidRDefault="005E65A9">
      <w:pPr>
        <w:rPr>
          <w:rFonts w:ascii="HG丸ｺﾞｼｯｸM-PRO" w:eastAsia="HG丸ｺﾞｼｯｸM-PRO" w:hAnsi="HG丸ｺﾞｼｯｸM-PRO"/>
          <w:u w:val="single"/>
        </w:rPr>
      </w:pPr>
    </w:p>
    <w:p w14:paraId="27E2A0B2" w14:textId="7A81BF88" w:rsidR="005E65A9" w:rsidRDefault="005E65A9">
      <w:pPr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A</w:t>
      </w:r>
      <w:r>
        <w:rPr>
          <w:rFonts w:ascii="HG丸ｺﾞｼｯｸM-PRO" w:eastAsia="HG丸ｺﾞｼｯｸM-PRO" w:hAnsi="HG丸ｺﾞｼｯｸM-PRO"/>
          <w:u w:val="single"/>
        </w:rPr>
        <w:t>2</w:t>
      </w:r>
      <w:r>
        <w:rPr>
          <w:rFonts w:ascii="HG丸ｺﾞｼｯｸM-PRO" w:eastAsia="HG丸ｺﾞｼｯｸM-PRO" w:hAnsi="HG丸ｺﾞｼｯｸM-PRO" w:hint="eastAsia"/>
          <w:u w:val="single"/>
        </w:rPr>
        <w:t>保険加入者名簿</w:t>
      </w:r>
    </w:p>
    <w:tbl>
      <w:tblPr>
        <w:tblStyle w:val="afffff4"/>
        <w:tblW w:w="9157" w:type="dxa"/>
        <w:tblLook w:val="04A0" w:firstRow="1" w:lastRow="0" w:firstColumn="1" w:lastColumn="0" w:noHBand="0" w:noVBand="1"/>
      </w:tblPr>
      <w:tblGrid>
        <w:gridCol w:w="1928"/>
        <w:gridCol w:w="1346"/>
        <w:gridCol w:w="1347"/>
        <w:gridCol w:w="1928"/>
        <w:gridCol w:w="1304"/>
        <w:gridCol w:w="1304"/>
      </w:tblGrid>
      <w:tr w:rsidR="005E65A9" w14:paraId="503CDCDF" w14:textId="77777777" w:rsidTr="005E65A9">
        <w:trPr>
          <w:trHeight w:val="510"/>
        </w:trPr>
        <w:tc>
          <w:tcPr>
            <w:tcW w:w="1928" w:type="dxa"/>
            <w:shd w:val="clear" w:color="auto" w:fill="BFBFBF" w:themeFill="background1" w:themeFillShade="BF"/>
          </w:tcPr>
          <w:p w14:paraId="486AC3DC" w14:textId="09ED13F2" w:rsidR="005E65A9" w:rsidRDefault="005E65A9" w:rsidP="005E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42E8A6E3" w14:textId="528A005E" w:rsidR="005E65A9" w:rsidRDefault="005E65A9" w:rsidP="005E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725735BE" w14:textId="06F5F9D8" w:rsidR="005E65A9" w:rsidRDefault="005E65A9" w:rsidP="005E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14:paraId="16B5ADB7" w14:textId="61B696DF" w:rsidR="005E65A9" w:rsidRDefault="005E65A9" w:rsidP="005E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52D60A57" w14:textId="200FFCC2" w:rsidR="005E65A9" w:rsidRDefault="005E65A9" w:rsidP="005E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785782AB" w14:textId="2D8A3DA8" w:rsidR="005E65A9" w:rsidRDefault="005E65A9" w:rsidP="005E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5E65A9" w14:paraId="2143BB09" w14:textId="77777777" w:rsidTr="005E65A9">
        <w:trPr>
          <w:trHeight w:val="510"/>
        </w:trPr>
        <w:tc>
          <w:tcPr>
            <w:tcW w:w="1928" w:type="dxa"/>
          </w:tcPr>
          <w:p w14:paraId="49F22F8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6B152F31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26C0680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3E62DC49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1A9A1E7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13B4FC67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16E19EBD" w14:textId="77777777" w:rsidTr="005E65A9">
        <w:trPr>
          <w:trHeight w:val="510"/>
        </w:trPr>
        <w:tc>
          <w:tcPr>
            <w:tcW w:w="1928" w:type="dxa"/>
          </w:tcPr>
          <w:p w14:paraId="3E6B03EA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2A81F1F7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562C4EEC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7CDC846E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32D161DA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25A3C5A2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6697CAA8" w14:textId="77777777" w:rsidTr="005E65A9">
        <w:trPr>
          <w:trHeight w:val="510"/>
        </w:trPr>
        <w:tc>
          <w:tcPr>
            <w:tcW w:w="1928" w:type="dxa"/>
          </w:tcPr>
          <w:p w14:paraId="689365B1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79B11781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19DFB8C3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36BFBEEC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50C3268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6FF6B557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12BB67E7" w14:textId="77777777" w:rsidTr="005E65A9">
        <w:trPr>
          <w:trHeight w:val="510"/>
        </w:trPr>
        <w:tc>
          <w:tcPr>
            <w:tcW w:w="1928" w:type="dxa"/>
          </w:tcPr>
          <w:p w14:paraId="68467934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72A4A87D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31E0B321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1444CC3D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2E5BEC1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177C32F4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41366740" w14:textId="77777777" w:rsidTr="005E65A9">
        <w:trPr>
          <w:trHeight w:val="510"/>
        </w:trPr>
        <w:tc>
          <w:tcPr>
            <w:tcW w:w="1928" w:type="dxa"/>
          </w:tcPr>
          <w:p w14:paraId="3A8DB14E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68D7D38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3AD9D15B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5141739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56FB3D8B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F74DC5A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5385C289" w14:textId="77777777" w:rsidTr="005E65A9">
        <w:trPr>
          <w:trHeight w:val="510"/>
        </w:trPr>
        <w:tc>
          <w:tcPr>
            <w:tcW w:w="1928" w:type="dxa"/>
          </w:tcPr>
          <w:p w14:paraId="5F23D425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7C8E7DBC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017A7D87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532E4AA1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31F1F13C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29C05B92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6FB37400" w14:textId="77777777" w:rsidTr="005E65A9">
        <w:trPr>
          <w:trHeight w:val="510"/>
        </w:trPr>
        <w:tc>
          <w:tcPr>
            <w:tcW w:w="1928" w:type="dxa"/>
          </w:tcPr>
          <w:p w14:paraId="229B3E0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38A69723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6A00ED55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409DCAFE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0081487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AC4EC8A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0FA1E17F" w14:textId="77777777" w:rsidTr="005E65A9">
        <w:trPr>
          <w:trHeight w:val="510"/>
        </w:trPr>
        <w:tc>
          <w:tcPr>
            <w:tcW w:w="1928" w:type="dxa"/>
          </w:tcPr>
          <w:p w14:paraId="7C4FEF84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21A4A57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446DCD6E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436EDC1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0EFD294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21247B7B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3C6495CA" w14:textId="77777777" w:rsidTr="005E65A9">
        <w:trPr>
          <w:trHeight w:val="510"/>
        </w:trPr>
        <w:tc>
          <w:tcPr>
            <w:tcW w:w="1928" w:type="dxa"/>
          </w:tcPr>
          <w:p w14:paraId="0B7E8345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0F7EB3AE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0ABFC3E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79CA1B8C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598FCC6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CA0B59F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1660B9B7" w14:textId="77777777" w:rsidTr="005E65A9">
        <w:trPr>
          <w:trHeight w:val="510"/>
        </w:trPr>
        <w:tc>
          <w:tcPr>
            <w:tcW w:w="1928" w:type="dxa"/>
          </w:tcPr>
          <w:p w14:paraId="75736D3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68310E99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3D09F21A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4199A636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3E8A4C7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5AA566AC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47ED8337" w14:textId="77777777" w:rsidTr="005E65A9">
        <w:trPr>
          <w:trHeight w:val="510"/>
        </w:trPr>
        <w:tc>
          <w:tcPr>
            <w:tcW w:w="1928" w:type="dxa"/>
          </w:tcPr>
          <w:p w14:paraId="345079BA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0E5A972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4466ABE8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31DDC836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24568CCC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27642509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00A6003F" w14:textId="77777777" w:rsidTr="005E65A9">
        <w:trPr>
          <w:trHeight w:val="510"/>
        </w:trPr>
        <w:tc>
          <w:tcPr>
            <w:tcW w:w="1928" w:type="dxa"/>
          </w:tcPr>
          <w:p w14:paraId="10DB0A6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3E2C0B5B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3ABC8364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6D096B4B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1D65FF87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6D08AB71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3AEBE93D" w14:textId="77777777" w:rsidTr="005E65A9">
        <w:trPr>
          <w:trHeight w:val="510"/>
        </w:trPr>
        <w:tc>
          <w:tcPr>
            <w:tcW w:w="1928" w:type="dxa"/>
          </w:tcPr>
          <w:p w14:paraId="24A42379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47F1ACF4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1D84D7D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0C5A4794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E78A9C4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615BC76" w14:textId="77777777" w:rsidR="005E65A9" w:rsidRDefault="005E65A9">
            <w:pPr>
              <w:rPr>
                <w:rFonts w:hint="eastAsia"/>
              </w:rPr>
            </w:pPr>
          </w:p>
        </w:tc>
      </w:tr>
      <w:tr w:rsidR="005E65A9" w14:paraId="553AAD50" w14:textId="77777777" w:rsidTr="005E65A9">
        <w:trPr>
          <w:trHeight w:val="510"/>
        </w:trPr>
        <w:tc>
          <w:tcPr>
            <w:tcW w:w="1928" w:type="dxa"/>
          </w:tcPr>
          <w:p w14:paraId="674FF4F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0176CBA2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456EB608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434A22E1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0E28EC1B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52F67D88" w14:textId="77777777" w:rsidR="005E65A9" w:rsidRDefault="005E65A9">
            <w:pPr>
              <w:rPr>
                <w:rFonts w:hint="eastAsia"/>
              </w:rPr>
            </w:pPr>
          </w:p>
        </w:tc>
      </w:tr>
      <w:tr w:rsidR="003C1BA1" w14:paraId="7EFB1A04" w14:textId="77777777" w:rsidTr="005E65A9">
        <w:trPr>
          <w:trHeight w:val="510"/>
        </w:trPr>
        <w:tc>
          <w:tcPr>
            <w:tcW w:w="1928" w:type="dxa"/>
          </w:tcPr>
          <w:p w14:paraId="50E013D2" w14:textId="77777777" w:rsidR="003C1BA1" w:rsidRDefault="003C1BA1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3F65432B" w14:textId="77777777" w:rsidR="003C1BA1" w:rsidRDefault="003C1BA1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2ACEA755" w14:textId="77777777" w:rsidR="003C1BA1" w:rsidRDefault="003C1BA1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54F63222" w14:textId="77777777" w:rsidR="003C1BA1" w:rsidRDefault="003C1BA1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03EE1C6B" w14:textId="77777777" w:rsidR="003C1BA1" w:rsidRDefault="003C1BA1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60C4F515" w14:textId="77777777" w:rsidR="003C1BA1" w:rsidRDefault="003C1BA1">
            <w:pPr>
              <w:rPr>
                <w:rFonts w:hint="eastAsia"/>
              </w:rPr>
            </w:pPr>
          </w:p>
        </w:tc>
      </w:tr>
      <w:tr w:rsidR="005E65A9" w14:paraId="414E99CE" w14:textId="77777777" w:rsidTr="005E65A9">
        <w:trPr>
          <w:trHeight w:val="510"/>
        </w:trPr>
        <w:tc>
          <w:tcPr>
            <w:tcW w:w="1928" w:type="dxa"/>
          </w:tcPr>
          <w:p w14:paraId="4D84DB15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6" w:type="dxa"/>
          </w:tcPr>
          <w:p w14:paraId="7CD5A23F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47" w:type="dxa"/>
          </w:tcPr>
          <w:p w14:paraId="2ABE412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928" w:type="dxa"/>
          </w:tcPr>
          <w:p w14:paraId="5FD53460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11473938" w14:textId="77777777" w:rsidR="005E65A9" w:rsidRDefault="005E65A9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14:paraId="746AD3DC" w14:textId="77777777" w:rsidR="005E65A9" w:rsidRDefault="005E65A9">
            <w:pPr>
              <w:rPr>
                <w:rFonts w:hint="eastAsia"/>
              </w:rPr>
            </w:pPr>
          </w:p>
        </w:tc>
      </w:tr>
    </w:tbl>
    <w:p w14:paraId="7CBC9A67" w14:textId="77777777" w:rsidR="005E65A9" w:rsidRDefault="005E65A9">
      <w:pPr>
        <w:rPr>
          <w:rFonts w:eastAsia="Meiryo UI"/>
        </w:rPr>
      </w:pPr>
      <w:r>
        <w:rPr>
          <w:rFonts w:eastAsia="Meiryo UI" w:hint="eastAsia"/>
        </w:rPr>
        <w:t xml:space="preserve">　</w:t>
      </w:r>
    </w:p>
    <w:p w14:paraId="6075E519" w14:textId="2881BD50" w:rsidR="005E65A9" w:rsidRPr="003C1BA1" w:rsidRDefault="005E65A9">
      <w:pPr>
        <w:rPr>
          <w:rFonts w:eastAsia="Meiryo UI" w:hint="eastAsia"/>
          <w:u w:val="single"/>
        </w:rPr>
      </w:pPr>
      <w:r w:rsidRPr="003C1BA1">
        <w:rPr>
          <w:rFonts w:eastAsia="Meiryo UI" w:hint="eastAsia"/>
          <w:sz w:val="32"/>
          <w:szCs w:val="32"/>
          <w:u w:val="single"/>
        </w:rPr>
        <w:t xml:space="preserve">Ａ２区分(保護者送迎)　一人800円×　　　　人＝　</w:t>
      </w:r>
      <w:r w:rsidR="003C1BA1">
        <w:rPr>
          <w:rFonts w:eastAsia="Meiryo UI" w:hint="eastAsia"/>
          <w:sz w:val="32"/>
          <w:szCs w:val="32"/>
          <w:u w:val="single"/>
        </w:rPr>
        <w:t xml:space="preserve">　　</w:t>
      </w:r>
      <w:r w:rsidRPr="003C1BA1">
        <w:rPr>
          <w:rFonts w:eastAsia="Meiryo UI" w:hint="eastAsia"/>
          <w:sz w:val="32"/>
          <w:szCs w:val="32"/>
          <w:u w:val="single"/>
        </w:rPr>
        <w:t xml:space="preserve">　　　　　円</w:t>
      </w:r>
    </w:p>
    <w:sectPr w:rsidR="005E65A9" w:rsidRPr="003C1BA1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AC95" w14:textId="77777777" w:rsidR="003608B6" w:rsidRDefault="003608B6" w:rsidP="001E678E">
      <w:r>
        <w:separator/>
      </w:r>
    </w:p>
  </w:endnote>
  <w:endnote w:type="continuationSeparator" w:id="0">
    <w:p w14:paraId="1CF4E455" w14:textId="77777777" w:rsidR="003608B6" w:rsidRDefault="003608B6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E4FC" w14:textId="77777777" w:rsidR="003608B6" w:rsidRDefault="003608B6" w:rsidP="001E678E">
      <w:r>
        <w:separator/>
      </w:r>
    </w:p>
  </w:footnote>
  <w:footnote w:type="continuationSeparator" w:id="0">
    <w:p w14:paraId="50DE8920" w14:textId="77777777" w:rsidR="003608B6" w:rsidRDefault="003608B6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1542559">
    <w:abstractNumId w:val="22"/>
  </w:num>
  <w:num w:numId="2" w16cid:durableId="427040929">
    <w:abstractNumId w:val="14"/>
  </w:num>
  <w:num w:numId="3" w16cid:durableId="11731829">
    <w:abstractNumId w:val="10"/>
  </w:num>
  <w:num w:numId="4" w16cid:durableId="1876428522">
    <w:abstractNumId w:val="24"/>
  </w:num>
  <w:num w:numId="5" w16cid:durableId="169100264">
    <w:abstractNumId w:val="15"/>
  </w:num>
  <w:num w:numId="6" w16cid:durableId="112676665">
    <w:abstractNumId w:val="18"/>
  </w:num>
  <w:num w:numId="7" w16cid:durableId="1043486099">
    <w:abstractNumId w:val="20"/>
  </w:num>
  <w:num w:numId="8" w16cid:durableId="174341741">
    <w:abstractNumId w:val="9"/>
  </w:num>
  <w:num w:numId="9" w16cid:durableId="1435631885">
    <w:abstractNumId w:val="7"/>
  </w:num>
  <w:num w:numId="10" w16cid:durableId="114757956">
    <w:abstractNumId w:val="6"/>
  </w:num>
  <w:num w:numId="11" w16cid:durableId="198396877">
    <w:abstractNumId w:val="5"/>
  </w:num>
  <w:num w:numId="12" w16cid:durableId="1096172415">
    <w:abstractNumId w:val="4"/>
  </w:num>
  <w:num w:numId="13" w16cid:durableId="1074469603">
    <w:abstractNumId w:val="8"/>
  </w:num>
  <w:num w:numId="14" w16cid:durableId="1561598223">
    <w:abstractNumId w:val="3"/>
  </w:num>
  <w:num w:numId="15" w16cid:durableId="2070613261">
    <w:abstractNumId w:val="2"/>
  </w:num>
  <w:num w:numId="16" w16cid:durableId="1307323963">
    <w:abstractNumId w:val="1"/>
  </w:num>
  <w:num w:numId="17" w16cid:durableId="605425190">
    <w:abstractNumId w:val="0"/>
  </w:num>
  <w:num w:numId="18" w16cid:durableId="1588029348">
    <w:abstractNumId w:val="16"/>
  </w:num>
  <w:num w:numId="19" w16cid:durableId="1526602590">
    <w:abstractNumId w:val="17"/>
  </w:num>
  <w:num w:numId="20" w16cid:durableId="593514016">
    <w:abstractNumId w:val="23"/>
  </w:num>
  <w:num w:numId="21" w16cid:durableId="1551064733">
    <w:abstractNumId w:val="19"/>
  </w:num>
  <w:num w:numId="22" w16cid:durableId="458761127">
    <w:abstractNumId w:val="13"/>
  </w:num>
  <w:num w:numId="23" w16cid:durableId="1698189536">
    <w:abstractNumId w:val="25"/>
  </w:num>
  <w:num w:numId="24" w16cid:durableId="964046201">
    <w:abstractNumId w:val="12"/>
  </w:num>
  <w:num w:numId="25" w16cid:durableId="1596328072">
    <w:abstractNumId w:val="11"/>
  </w:num>
  <w:num w:numId="26" w16cid:durableId="152365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6"/>
    <w:rsid w:val="001B664C"/>
    <w:rsid w:val="001E678E"/>
    <w:rsid w:val="00247B89"/>
    <w:rsid w:val="003608B6"/>
    <w:rsid w:val="003C1BA1"/>
    <w:rsid w:val="004E108E"/>
    <w:rsid w:val="005E65A9"/>
    <w:rsid w:val="00645252"/>
    <w:rsid w:val="006D3D74"/>
    <w:rsid w:val="0083569A"/>
    <w:rsid w:val="00A9204E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A7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2022-06-13T00:38:00Z</dcterms:created>
  <dcterms:modified xsi:type="dcterms:W3CDTF">2022-06-13T00:50:00Z</dcterms:modified>
</cp:coreProperties>
</file>