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61D79BFE" w:rsidR="00706970" w:rsidRPr="00D1589C" w:rsidRDefault="002A7F32" w:rsidP="005459AB">
      <w:pPr>
        <w:ind w:leftChars="-451" w:left="-992" w:rightChars="-292" w:right="-642"/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21868B43">
                <wp:simplePos x="0" y="0"/>
                <wp:positionH relativeFrom="column">
                  <wp:posOffset>4514215</wp:posOffset>
                </wp:positionH>
                <wp:positionV relativeFrom="paragraph">
                  <wp:posOffset>2474595</wp:posOffset>
                </wp:positionV>
                <wp:extent cx="4657725" cy="1403985"/>
                <wp:effectExtent l="19050" t="19050" r="28575" b="2476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0398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177FFA63" w:rsidR="007127E0" w:rsidRPr="00F00452" w:rsidRDefault="00F00452" w:rsidP="00F0045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0045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大会終了後２週間以内に新型コロナウイルス感染症を発症した場合、速やかに勤労者体育センター（53-2206）まで連絡してください。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6" style="position:absolute;left:0;text-align:left;margin-left:355.45pt;margin-top:194.85pt;width:366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" fillcolor="#404040 [2429]" strokecolor="#41719c" strokeweight="2.25pt">
                <v:stroke joinstyle="miter"/>
                <v:textbox>
                  <w:txbxContent>
                    <w:p w14:paraId="0A92236F" w14:textId="177FFA63" w:rsidR="007127E0" w:rsidRPr="00F00452" w:rsidRDefault="00F00452" w:rsidP="00F00452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0045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大会終了後２週間以内に新型コロナウイルス感染症を発症した場合、速やかに勤労者体育センター（53-2206）まで連絡してください。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4A205B70">
                <wp:simplePos x="0" y="0"/>
                <wp:positionH relativeFrom="column">
                  <wp:posOffset>-371475</wp:posOffset>
                </wp:positionH>
                <wp:positionV relativeFrom="paragraph">
                  <wp:posOffset>2493645</wp:posOffset>
                </wp:positionV>
                <wp:extent cx="4787900" cy="1181100"/>
                <wp:effectExtent l="19050" t="19050" r="1270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1811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2A594403" w:rsidR="00D1589C" w:rsidRPr="005459AB" w:rsidRDefault="006E674D" w:rsidP="00D158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</w:pPr>
                            <w:r w:rsidRPr="005459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  <w:t>試合</w:t>
                            </w:r>
                            <w:r w:rsidR="00D1589C" w:rsidRPr="005459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  <w:t>中</w:t>
                            </w:r>
                            <w:r w:rsidR="005459AB" w:rsidRPr="005459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  <w:t xml:space="preserve">　</w:t>
                            </w:r>
                            <w:r w:rsidR="005459AB" w:rsidRPr="005459A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dash"/>
                              </w:rPr>
                              <w:t>は</w:t>
                            </w:r>
                          </w:p>
                          <w:p w14:paraId="335B27B8" w14:textId="68028308" w:rsidR="00D1589C" w:rsidRPr="002A7F32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試合のはじめと終わりの挨拶は握手をしない</w:t>
                            </w:r>
                          </w:p>
                          <w:p w14:paraId="2CFC2B9F" w14:textId="61F6F438" w:rsidR="00D1589C" w:rsidRPr="002A7F32" w:rsidRDefault="00D1589C" w:rsidP="00E76B7F">
                            <w:pPr>
                              <w:ind w:left="301" w:hangingChars="100" w:hanging="30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手で顔に触れない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7" style="position:absolute;left:0;text-align:left;margin-left:-29.25pt;margin-top:196.35pt;width:377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" filled="f" strokecolor="#41719c" strokeweight="2.25pt">
                <v:stroke joinstyle="miter"/>
                <v:textbox>
                  <w:txbxContent>
                    <w:p w14:paraId="086F5D4E" w14:textId="2A594403" w:rsidR="00D1589C" w:rsidRPr="005459AB" w:rsidRDefault="006E674D" w:rsidP="00D158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  <w:u w:val="dash"/>
                        </w:rPr>
                      </w:pPr>
                      <w:r w:rsidRPr="005459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  <w:u w:val="dash"/>
                        </w:rPr>
                        <w:t>試合</w:t>
                      </w:r>
                      <w:r w:rsidR="00D1589C" w:rsidRPr="005459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  <w:u w:val="dash"/>
                        </w:rPr>
                        <w:t>中</w:t>
                      </w:r>
                      <w:r w:rsidR="005459AB" w:rsidRPr="005459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  <w:u w:val="dash"/>
                        </w:rPr>
                        <w:t xml:space="preserve">　</w:t>
                      </w:r>
                      <w:r w:rsidR="005459AB" w:rsidRPr="005459A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dash"/>
                        </w:rPr>
                        <w:t>は</w:t>
                      </w:r>
                    </w:p>
                    <w:p w14:paraId="335B27B8" w14:textId="68028308" w:rsidR="00D1589C" w:rsidRPr="002A7F32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試合のはじめと終わりの挨拶は握手をしない</w:t>
                      </w:r>
                    </w:p>
                    <w:p w14:paraId="2CFC2B9F" w14:textId="61F6F438" w:rsidR="00D1589C" w:rsidRPr="002A7F32" w:rsidRDefault="00D1589C" w:rsidP="00E76B7F">
                      <w:pPr>
                        <w:ind w:left="301" w:hangingChars="100" w:hanging="30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手で顔に触れない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1FA96C6C">
                <wp:simplePos x="0" y="0"/>
                <wp:positionH relativeFrom="column">
                  <wp:posOffset>4724400</wp:posOffset>
                </wp:positionH>
                <wp:positionV relativeFrom="paragraph">
                  <wp:posOffset>131445</wp:posOffset>
                </wp:positionV>
                <wp:extent cx="4438650" cy="2123440"/>
                <wp:effectExtent l="19050" t="19050" r="19050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12344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52505EE6" w:rsidR="00D1589C" w:rsidRPr="005459AB" w:rsidRDefault="00D1589C" w:rsidP="00D158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</w:pPr>
                            <w:r w:rsidRPr="005459A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  <w:t>大会会場</w:t>
                            </w:r>
                            <w:r w:rsidR="005459AB" w:rsidRPr="005459A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dash"/>
                              </w:rPr>
                              <w:t xml:space="preserve"> では</w:t>
                            </w:r>
                          </w:p>
                          <w:p w14:paraId="458BC912" w14:textId="3FD86707" w:rsidR="005459AB" w:rsidRPr="002A7F32" w:rsidRDefault="005459AB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受付に健康状態申告書を提出</w:t>
                            </w:r>
                          </w:p>
                          <w:p w14:paraId="5DB540E1" w14:textId="782BBBF8" w:rsidR="00D1589C" w:rsidRPr="002A7F32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A9473F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こまめな手洗い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・</w:t>
                            </w:r>
                            <w:r w:rsidR="00A9473F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消毒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をおこなう</w:t>
                            </w:r>
                          </w:p>
                          <w:p w14:paraId="193D1395" w14:textId="04E4AB8C" w:rsidR="00D1589C" w:rsidRPr="002A7F32" w:rsidRDefault="00D1589C" w:rsidP="005459AB">
                            <w:pPr>
                              <w:ind w:left="301" w:hangingChars="100" w:hanging="30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806D72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shd w:val="pct15" w:color="auto" w:fill="FFFFFF"/>
                              </w:rPr>
                              <w:t>競技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shd w:val="pct15" w:color="auto" w:fill="FFFFFF"/>
                              </w:rPr>
                              <w:t>（演武）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shd w:val="pct15" w:color="auto" w:fill="FFFFFF"/>
                              </w:rPr>
                              <w:t>中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以外はマスク</w:t>
                            </w:r>
                            <w:r w:rsidR="002A7F32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を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着用</w:t>
                            </w:r>
                          </w:p>
                          <w:p w14:paraId="3D5BA533" w14:textId="5395C877" w:rsidR="00D1589C" w:rsidRPr="002A7F32" w:rsidRDefault="00D1589C" w:rsidP="005459AB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□ソーシャルディスタンスを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保つ（概ね２ｍ）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28" style="position:absolute;left:0;text-align:left;margin-left:372pt;margin-top:10.35pt;width:349.5pt;height:1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" filled="f" strokecolor="#1f4d78 [1604]" strokeweight="2.25pt">
                <v:stroke joinstyle="miter"/>
                <v:textbox>
                  <w:txbxContent>
                    <w:p w14:paraId="7F543D01" w14:textId="52505EE6" w:rsidR="00D1589C" w:rsidRPr="005459AB" w:rsidRDefault="00D1589C" w:rsidP="00D1589C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u w:val="dash"/>
                        </w:rPr>
                      </w:pPr>
                      <w:r w:rsidRPr="005459A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u w:val="dash"/>
                        </w:rPr>
                        <w:t>大会会場</w:t>
                      </w:r>
                      <w:r w:rsidR="005459AB" w:rsidRPr="005459AB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dash"/>
                        </w:rPr>
                        <w:t xml:space="preserve"> では</w:t>
                      </w:r>
                    </w:p>
                    <w:p w14:paraId="458BC912" w14:textId="3FD86707" w:rsidR="005459AB" w:rsidRPr="002A7F32" w:rsidRDefault="005459AB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受付に健康状態申告書を提出</w:t>
                      </w:r>
                    </w:p>
                    <w:p w14:paraId="5DB540E1" w14:textId="782BBBF8" w:rsidR="00D1589C" w:rsidRPr="002A7F32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A9473F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こまめな手洗い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・</w:t>
                      </w:r>
                      <w:r w:rsidR="00A9473F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消毒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をおこなう</w:t>
                      </w:r>
                    </w:p>
                    <w:p w14:paraId="193D1395" w14:textId="04E4AB8C" w:rsidR="00D1589C" w:rsidRPr="002A7F32" w:rsidRDefault="00D1589C" w:rsidP="005459AB">
                      <w:pPr>
                        <w:ind w:left="301" w:hangingChars="100" w:hanging="30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806D72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  <w:shd w:val="pct15" w:color="auto" w:fill="FFFFFF"/>
                        </w:rPr>
                        <w:t>競技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  <w:shd w:val="pct15" w:color="auto" w:fill="FFFFFF"/>
                        </w:rPr>
                        <w:t>（演武）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  <w:shd w:val="pct15" w:color="auto" w:fill="FFFFFF"/>
                        </w:rPr>
                        <w:t>中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以外はマスク</w:t>
                      </w:r>
                      <w:r w:rsidR="002A7F32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を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着用</w:t>
                      </w:r>
                    </w:p>
                    <w:p w14:paraId="3D5BA533" w14:textId="5395C877" w:rsidR="00D1589C" w:rsidRPr="002A7F32" w:rsidRDefault="00D1589C" w:rsidP="005459AB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□ソーシャルディスタンスを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保つ（概ね２ｍ）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56D8B339">
                <wp:simplePos x="0" y="0"/>
                <wp:positionH relativeFrom="column">
                  <wp:posOffset>-371475</wp:posOffset>
                </wp:positionH>
                <wp:positionV relativeFrom="paragraph">
                  <wp:posOffset>112395</wp:posOffset>
                </wp:positionV>
                <wp:extent cx="4895850" cy="2123440"/>
                <wp:effectExtent l="19050" t="19050" r="19050" b="101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2344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2D0FA56A" w:rsidR="00D1589C" w:rsidRPr="005459AB" w:rsidRDefault="005459AB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5459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:u w:val="dash"/>
                              </w:rPr>
                              <w:t xml:space="preserve">まずは </w:t>
                            </w:r>
                            <w:r w:rsidRPr="005459A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:u w:val="dash"/>
                              </w:rPr>
                              <w:t xml:space="preserve">体調 </w:t>
                            </w:r>
                            <w:r w:rsidRPr="005459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:u w:val="dash"/>
                              </w:rPr>
                              <w:t>をチャック</w:t>
                            </w:r>
                          </w:p>
                          <w:p w14:paraId="3A1D28E8" w14:textId="54819097" w:rsidR="00706970" w:rsidRPr="002A7F32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体温を計測する</w:t>
                            </w:r>
                          </w:p>
                          <w:p w14:paraId="28149A7F" w14:textId="1E4561AC" w:rsidR="00D1589C" w:rsidRPr="002A7F32" w:rsidRDefault="00D1589C" w:rsidP="00D1589C">
                            <w:pPr>
                              <w:ind w:left="301" w:hangingChars="100" w:hanging="30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□発熱や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咳、のど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の痛みなど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の症状がない</w:t>
                            </w:r>
                          </w:p>
                          <w:p w14:paraId="433A4471" w14:textId="5DBA2899" w:rsidR="00D1589C" w:rsidRPr="002A7F32" w:rsidRDefault="005459AB" w:rsidP="005459AB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D1589C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だるさ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、</w:t>
                            </w:r>
                            <w:r w:rsidR="00D1589C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息苦しさ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が</w:t>
                            </w:r>
                            <w:r w:rsidR="00D1589C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ない</w:t>
                            </w:r>
                          </w:p>
                          <w:p w14:paraId="49B46A35" w14:textId="04A0D2A0" w:rsidR="005459AB" w:rsidRPr="002A7F32" w:rsidRDefault="005459AB" w:rsidP="005459AB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臭いや味がいつもと同じ</w:t>
                            </w:r>
                          </w:p>
                          <w:p w14:paraId="5CEA37E6" w14:textId="51ACE195" w:rsidR="00D1589C" w:rsidRPr="002A7F32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="005459AB"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下痢の症状がない</w:t>
                            </w:r>
                          </w:p>
                          <w:p w14:paraId="12C4C64C" w14:textId="03ECF2E7" w:rsidR="00D1589C" w:rsidRPr="002A7F32" w:rsidRDefault="005459AB" w:rsidP="00F00452">
                            <w:pPr>
                              <w:ind w:firstLineChars="100" w:firstLine="30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※健康状態申告書に記入してください。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29" style="position:absolute;left:0;text-align:left;margin-left:-29.25pt;margin-top:8.85pt;width:385.5pt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" filled="f" strokecolor="#1f4d78 [1604]" strokeweight="2.25pt">
                <v:stroke joinstyle="miter"/>
                <v:textbox>
                  <w:txbxContent>
                    <w:p w14:paraId="1E6DF1FF" w14:textId="2D0FA56A" w:rsidR="00D1589C" w:rsidRPr="005459AB" w:rsidRDefault="005459AB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  <w:u w:val="dash"/>
                        </w:rPr>
                      </w:pPr>
                      <w:r w:rsidRPr="005459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:u w:val="dash"/>
                        </w:rPr>
                        <w:t xml:space="preserve">まずは </w:t>
                      </w:r>
                      <w:r w:rsidRPr="005459A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u w:val="dash"/>
                        </w:rPr>
                        <w:t xml:space="preserve">体調 </w:t>
                      </w:r>
                      <w:r w:rsidRPr="005459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:u w:val="dash"/>
                        </w:rPr>
                        <w:t>をチャック</w:t>
                      </w:r>
                    </w:p>
                    <w:p w14:paraId="3A1D28E8" w14:textId="54819097" w:rsidR="00706970" w:rsidRPr="002A7F32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体温を計測する</w:t>
                      </w:r>
                    </w:p>
                    <w:p w14:paraId="28149A7F" w14:textId="1E4561AC" w:rsidR="00D1589C" w:rsidRPr="002A7F32" w:rsidRDefault="00D1589C" w:rsidP="00D1589C">
                      <w:pPr>
                        <w:ind w:left="301" w:hangingChars="100" w:hanging="30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□発熱や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咳、のど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の痛みなど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の症状がない</w:t>
                      </w:r>
                    </w:p>
                    <w:p w14:paraId="433A4471" w14:textId="5DBA2899" w:rsidR="00D1589C" w:rsidRPr="002A7F32" w:rsidRDefault="005459AB" w:rsidP="005459AB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D1589C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だるさ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、</w:t>
                      </w:r>
                      <w:r w:rsidR="00D1589C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息苦しさ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が</w:t>
                      </w:r>
                      <w:r w:rsidR="00D1589C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ない</w:t>
                      </w:r>
                    </w:p>
                    <w:p w14:paraId="49B46A35" w14:textId="04A0D2A0" w:rsidR="005459AB" w:rsidRPr="002A7F32" w:rsidRDefault="005459AB" w:rsidP="005459AB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臭いや味がいつもと同じ</w:t>
                      </w:r>
                    </w:p>
                    <w:p w14:paraId="5CEA37E6" w14:textId="51ACE195" w:rsidR="00D1589C" w:rsidRPr="002A7F32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="005459AB"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下痢の症状がない</w:t>
                      </w:r>
                    </w:p>
                    <w:p w14:paraId="12C4C64C" w14:textId="03ECF2E7" w:rsidR="00D1589C" w:rsidRPr="002A7F32" w:rsidRDefault="005459AB" w:rsidP="00F00452">
                      <w:pPr>
                        <w:ind w:firstLineChars="100" w:firstLine="30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※健康状態申告書に記入してください。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DF074" wp14:editId="28C39050">
                <wp:simplePos x="0" y="0"/>
                <wp:positionH relativeFrom="column">
                  <wp:posOffset>6905625</wp:posOffset>
                </wp:positionH>
                <wp:positionV relativeFrom="paragraph">
                  <wp:posOffset>5074920</wp:posOffset>
                </wp:positionV>
                <wp:extent cx="2457450" cy="504825"/>
                <wp:effectExtent l="0" t="0" r="0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0482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5FB8B" w14:textId="60DC00B1" w:rsidR="002A7F32" w:rsidRPr="002A7F32" w:rsidRDefault="002A7F32" w:rsidP="002A7F32">
                            <w:pPr>
                              <w:ind w:left="400" w:hangingChars="100" w:hanging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A7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DF074" id="四角形: 角を丸くする 8" o:spid="_x0000_s1030" style="position:absolute;left:0;text-align:left;margin-left:543.75pt;margin-top:399.6pt;width:193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" filled="f" stroked="f" strokeweight="2.25pt">
                <v:stroke joinstyle="miter"/>
                <v:textbox>
                  <w:txbxContent>
                    <w:p w14:paraId="4B75FB8B" w14:textId="60DC00B1" w:rsidR="002A7F32" w:rsidRPr="002A7F32" w:rsidRDefault="002A7F32" w:rsidP="002A7F32">
                      <w:pPr>
                        <w:ind w:left="400" w:hangingChars="100" w:hanging="40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2A7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加茂市教育委員会</w:t>
                      </w:r>
                    </w:p>
                  </w:txbxContent>
                </v:textbox>
              </v:roundrect>
            </w:pict>
          </mc:Fallback>
        </mc:AlternateContent>
      </w:r>
      <w:r w:rsidR="00F00452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33441" wp14:editId="27884507">
                <wp:simplePos x="0" y="0"/>
                <wp:positionH relativeFrom="column">
                  <wp:posOffset>-542925</wp:posOffset>
                </wp:positionH>
                <wp:positionV relativeFrom="paragraph">
                  <wp:posOffset>4008120</wp:posOffset>
                </wp:positionV>
                <wp:extent cx="8696325" cy="10858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0858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1EC04" w14:textId="373169E2" w:rsidR="00F00452" w:rsidRDefault="00F00452" w:rsidP="00F00452">
                            <w:pPr>
                              <w:ind w:left="400" w:hangingChars="100" w:hanging="400"/>
                              <w:jc w:val="both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045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※次の方は、参加できません（参加費は、返金されませんのでご容赦ください。</w:t>
                            </w:r>
                          </w:p>
                          <w:p w14:paraId="7DB7D645" w14:textId="0A5233B1" w:rsidR="00F00452" w:rsidRDefault="00F00452" w:rsidP="00F00452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0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新型コロナウイルス感染症陽性とされた方との濃厚接触がある。</w:t>
                            </w:r>
                          </w:p>
                          <w:p w14:paraId="4782CBD5" w14:textId="37E6A3B8" w:rsidR="00F00452" w:rsidRPr="00F00452" w:rsidRDefault="00F00452" w:rsidP="00F00452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0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身近に感染が疑われる方がいる。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33441" id="四角形: 角を丸くする 4" o:spid="_x0000_s1031" style="position:absolute;left:0;text-align:left;margin-left:-42.75pt;margin-top:315.6pt;width:684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" filled="f" stroked="f" strokeweight="2.25pt">
                <v:stroke joinstyle="miter"/>
                <v:textbox>
                  <w:txbxContent>
                    <w:p w14:paraId="44B1EC04" w14:textId="373169E2" w:rsidR="00F00452" w:rsidRDefault="00F00452" w:rsidP="00F00452">
                      <w:pPr>
                        <w:ind w:left="400" w:hangingChars="100" w:hanging="400"/>
                        <w:jc w:val="both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F0045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※次の方は、参加できません（参加費は、返金されませんのでご容赦ください。</w:t>
                      </w:r>
                    </w:p>
                    <w:p w14:paraId="7DB7D645" w14:textId="0A5233B1" w:rsidR="00F00452" w:rsidRDefault="00F00452" w:rsidP="00F00452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F00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新型コロナウイルス感染症陽性とされた方との濃厚接触がある。</w:t>
                      </w:r>
                    </w:p>
                    <w:p w14:paraId="4782CBD5" w14:textId="37E6A3B8" w:rsidR="00F00452" w:rsidRPr="00F00452" w:rsidRDefault="00F00452" w:rsidP="00F00452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F00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身近に感染が疑われる方がいる。</w:t>
                      </w:r>
                    </w:p>
                  </w:txbxContent>
                </v:textbox>
              </v:roundrect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3CCE0B96">
                <wp:simplePos x="0" y="0"/>
                <wp:positionH relativeFrom="column">
                  <wp:posOffset>3571875</wp:posOffset>
                </wp:positionH>
                <wp:positionV relativeFrom="paragraph">
                  <wp:posOffset>8922385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81.25pt;margin-top:702.5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38635520">
                <wp:simplePos x="0" y="0"/>
                <wp:positionH relativeFrom="column">
                  <wp:posOffset>-552450</wp:posOffset>
                </wp:positionH>
                <wp:positionV relativeFrom="paragraph">
                  <wp:posOffset>7762240</wp:posOffset>
                </wp:positionV>
                <wp:extent cx="7010400" cy="38385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385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2715A" w14:textId="49C8ABC1" w:rsidR="009F09D1" w:rsidRPr="009F09D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事前に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参加者(引率、審判、保護者含む)の名簿の提出をお願いします。</w:t>
                            </w:r>
                          </w:p>
                          <w:p w14:paraId="5F2B4F21" w14:textId="22D01812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4C9E16C6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33" style="position:absolute;left:0;text-align:left;margin-left:-43.5pt;margin-top:611.2pt;width:552pt;height:3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" filled="f" stroked="f" strokeweight="2.25pt">
                <v:stroke joinstyle="miter"/>
                <v:textbox>
                  <w:txbxContent>
                    <w:p w14:paraId="5EB2715A" w14:textId="49C8ABC1" w:rsidR="009F09D1" w:rsidRPr="009F09D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事前に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参加者(引率、審判、保護者含む)の名簿の提出をお願いします。</w:t>
                      </w:r>
                    </w:p>
                    <w:p w14:paraId="5F2B4F21" w14:textId="22D01812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4C9E16C6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A7F32">
      <w:headerReference w:type="default" r:id="rId10"/>
      <w:pgSz w:w="16838" w:h="11906" w:orient="landscape" w:code="9"/>
      <w:pgMar w:top="1814" w:right="1440" w:bottom="1440" w:left="1440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C79" w14:textId="77777777" w:rsidR="00706970" w:rsidRDefault="00706970" w:rsidP="001E678E">
      <w:r>
        <w:separator/>
      </w:r>
    </w:p>
  </w:endnote>
  <w:endnote w:type="continuationSeparator" w:id="0">
    <w:p w14:paraId="44E16324" w14:textId="77777777" w:rsidR="00706970" w:rsidRDefault="0070697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38C" w14:textId="77777777" w:rsidR="00706970" w:rsidRDefault="00706970" w:rsidP="001E678E">
      <w:r>
        <w:separator/>
      </w:r>
    </w:p>
  </w:footnote>
  <w:footnote w:type="continuationSeparator" w:id="0">
    <w:p w14:paraId="3BFC6D79" w14:textId="77777777" w:rsidR="00706970" w:rsidRDefault="00706970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1365ECDA" w:rsidR="00205A60" w:rsidRPr="002A7F32" w:rsidRDefault="00205A60" w:rsidP="002A7F32">
    <w:pPr>
      <w:jc w:val="center"/>
      <w:rPr>
        <w:rFonts w:ascii="HG丸ｺﾞｼｯｸM-PRO" w:eastAsia="HG丸ｺﾞｼｯｸM-PRO" w:hAnsi="HG丸ｺﾞｼｯｸM-PRO"/>
        <w:sz w:val="60"/>
        <w:szCs w:val="60"/>
      </w:rPr>
    </w:pPr>
    <w:r w:rsidRPr="002A7F32">
      <w:rPr>
        <w:rFonts w:ascii="HG丸ｺﾞｼｯｸM-PRO" w:eastAsia="HG丸ｺﾞｼｯｸM-PRO" w:hAnsi="HG丸ｺﾞｼｯｸM-PRO" w:hint="eastAsia"/>
        <w:sz w:val="60"/>
        <w:szCs w:val="60"/>
      </w:rPr>
      <w:t>第6</w:t>
    </w:r>
    <w:r w:rsidR="00DA4ED6" w:rsidRPr="002A7F32">
      <w:rPr>
        <w:rFonts w:ascii="HG丸ｺﾞｼｯｸM-PRO" w:eastAsia="HG丸ｺﾞｼｯｸM-PRO" w:hAnsi="HG丸ｺﾞｼｯｸM-PRO" w:hint="eastAsia"/>
        <w:sz w:val="60"/>
        <w:szCs w:val="60"/>
      </w:rPr>
      <w:t>５</w:t>
    </w:r>
    <w:r w:rsidRPr="002A7F32">
      <w:rPr>
        <w:rFonts w:ascii="HG丸ｺﾞｼｯｸM-PRO" w:eastAsia="HG丸ｺﾞｼｯｸM-PRO" w:hAnsi="HG丸ｺﾞｼｯｸM-PRO" w:hint="eastAsia"/>
        <w:sz w:val="60"/>
        <w:szCs w:val="60"/>
      </w:rPr>
      <w:t>回加茂市総合体育大会</w:t>
    </w:r>
  </w:p>
  <w:p w14:paraId="1EC1E2FE" w14:textId="47F8784A" w:rsidR="002A7F32" w:rsidRDefault="00163840" w:rsidP="002A7F32">
    <w:pPr>
      <w:jc w:val="center"/>
      <w:rPr>
        <w:rFonts w:ascii="HG丸ｺﾞｼｯｸM-PRO" w:eastAsia="HG丸ｺﾞｼｯｸM-PRO" w:hAnsi="HG丸ｺﾞｼｯｸM-PRO"/>
        <w:sz w:val="60"/>
        <w:szCs w:val="60"/>
      </w:rPr>
    </w:pPr>
    <w:r w:rsidRPr="002A7F32">
      <w:rPr>
        <w:rFonts w:ascii="HG丸ｺﾞｼｯｸM-PRO" w:eastAsia="HG丸ｺﾞｼｯｸM-PRO" w:hAnsi="HG丸ｺﾞｼｯｸM-PRO" w:hint="eastAsia"/>
        <w:sz w:val="60"/>
        <w:szCs w:val="60"/>
      </w:rPr>
      <w:t>柔道</w:t>
    </w:r>
    <w:r w:rsidR="00205A60" w:rsidRPr="002A7F32">
      <w:rPr>
        <w:rFonts w:ascii="HG丸ｺﾞｼｯｸM-PRO" w:eastAsia="HG丸ｺﾞｼｯｸM-PRO" w:hAnsi="HG丸ｺﾞｼｯｸM-PRO" w:hint="eastAsia"/>
        <w:sz w:val="60"/>
        <w:szCs w:val="60"/>
      </w:rPr>
      <w:t>大会感染症</w:t>
    </w:r>
    <w:r w:rsidR="002A7F32" w:rsidRPr="002A7F32">
      <w:rPr>
        <w:rFonts w:ascii="HG丸ｺﾞｼｯｸM-PRO" w:eastAsia="HG丸ｺﾞｼｯｸM-PRO" w:hAnsi="HG丸ｺﾞｼｯｸM-PRO" w:hint="eastAsia"/>
        <w:sz w:val="60"/>
        <w:szCs w:val="60"/>
      </w:rPr>
      <w:t>拡大防止</w:t>
    </w:r>
    <w:r w:rsidR="00205A60" w:rsidRPr="002A7F32">
      <w:rPr>
        <w:rFonts w:ascii="HG丸ｺﾞｼｯｸM-PRO" w:eastAsia="HG丸ｺﾞｼｯｸM-PRO" w:hAnsi="HG丸ｺﾞｼｯｸM-PRO" w:hint="eastAsia"/>
        <w:sz w:val="60"/>
        <w:szCs w:val="60"/>
      </w:rPr>
      <w:t>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41929666">
    <w:abstractNumId w:val="22"/>
  </w:num>
  <w:num w:numId="2" w16cid:durableId="1719627205">
    <w:abstractNumId w:val="14"/>
  </w:num>
  <w:num w:numId="3" w16cid:durableId="972098832">
    <w:abstractNumId w:val="10"/>
  </w:num>
  <w:num w:numId="4" w16cid:durableId="119230499">
    <w:abstractNumId w:val="24"/>
  </w:num>
  <w:num w:numId="5" w16cid:durableId="1683320305">
    <w:abstractNumId w:val="15"/>
  </w:num>
  <w:num w:numId="6" w16cid:durableId="675039983">
    <w:abstractNumId w:val="18"/>
  </w:num>
  <w:num w:numId="7" w16cid:durableId="1335448657">
    <w:abstractNumId w:val="20"/>
  </w:num>
  <w:num w:numId="8" w16cid:durableId="26297331">
    <w:abstractNumId w:val="9"/>
  </w:num>
  <w:num w:numId="9" w16cid:durableId="1264724006">
    <w:abstractNumId w:val="7"/>
  </w:num>
  <w:num w:numId="10" w16cid:durableId="1454403989">
    <w:abstractNumId w:val="6"/>
  </w:num>
  <w:num w:numId="11" w16cid:durableId="1713268244">
    <w:abstractNumId w:val="5"/>
  </w:num>
  <w:num w:numId="12" w16cid:durableId="1316490343">
    <w:abstractNumId w:val="4"/>
  </w:num>
  <w:num w:numId="13" w16cid:durableId="1195801754">
    <w:abstractNumId w:val="8"/>
  </w:num>
  <w:num w:numId="14" w16cid:durableId="336545557">
    <w:abstractNumId w:val="3"/>
  </w:num>
  <w:num w:numId="15" w16cid:durableId="1414811746">
    <w:abstractNumId w:val="2"/>
  </w:num>
  <w:num w:numId="16" w16cid:durableId="662201110">
    <w:abstractNumId w:val="1"/>
  </w:num>
  <w:num w:numId="17" w16cid:durableId="873545565">
    <w:abstractNumId w:val="0"/>
  </w:num>
  <w:num w:numId="18" w16cid:durableId="187186421">
    <w:abstractNumId w:val="16"/>
  </w:num>
  <w:num w:numId="19" w16cid:durableId="135686570">
    <w:abstractNumId w:val="17"/>
  </w:num>
  <w:num w:numId="20" w16cid:durableId="2068143037">
    <w:abstractNumId w:val="23"/>
  </w:num>
  <w:num w:numId="21" w16cid:durableId="1953440276">
    <w:abstractNumId w:val="19"/>
  </w:num>
  <w:num w:numId="22" w16cid:durableId="1530996677">
    <w:abstractNumId w:val="13"/>
  </w:num>
  <w:num w:numId="23" w16cid:durableId="275529062">
    <w:abstractNumId w:val="25"/>
  </w:num>
  <w:num w:numId="24" w16cid:durableId="243955390">
    <w:abstractNumId w:val="12"/>
  </w:num>
  <w:num w:numId="25" w16cid:durableId="41828577">
    <w:abstractNumId w:val="11"/>
  </w:num>
  <w:num w:numId="26" w16cid:durableId="4105471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160F43"/>
    <w:rsid w:val="00163840"/>
    <w:rsid w:val="001B664C"/>
    <w:rsid w:val="001E678E"/>
    <w:rsid w:val="00205A60"/>
    <w:rsid w:val="00247B89"/>
    <w:rsid w:val="002A7F32"/>
    <w:rsid w:val="002B2A9B"/>
    <w:rsid w:val="004E108E"/>
    <w:rsid w:val="005459AB"/>
    <w:rsid w:val="00645252"/>
    <w:rsid w:val="006D3D74"/>
    <w:rsid w:val="006E674D"/>
    <w:rsid w:val="00706970"/>
    <w:rsid w:val="007127E0"/>
    <w:rsid w:val="007F38F4"/>
    <w:rsid w:val="00806D72"/>
    <w:rsid w:val="0083569A"/>
    <w:rsid w:val="009E4027"/>
    <w:rsid w:val="009F09D1"/>
    <w:rsid w:val="00A23AEB"/>
    <w:rsid w:val="00A9204E"/>
    <w:rsid w:val="00A9473F"/>
    <w:rsid w:val="00D1589C"/>
    <w:rsid w:val="00DA4ED6"/>
    <w:rsid w:val="00DC2CC1"/>
    <w:rsid w:val="00E76B7F"/>
    <w:rsid w:val="00EE596A"/>
    <w:rsid w:val="00F00452"/>
    <w:rsid w:val="00F720A4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