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31BD" w14:textId="184AD28F" w:rsidR="00706970" w:rsidRPr="00D1589C" w:rsidRDefault="005753EC">
      <w:pPr>
        <w:rPr>
          <w:rFonts w:eastAsia="Meiryo UI"/>
        </w:rPr>
      </w:pPr>
      <w:r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DEB94" wp14:editId="22CC9340">
                <wp:simplePos x="0" y="0"/>
                <wp:positionH relativeFrom="column">
                  <wp:posOffset>-657225</wp:posOffset>
                </wp:positionH>
                <wp:positionV relativeFrom="paragraph">
                  <wp:posOffset>7084695</wp:posOffset>
                </wp:positionV>
                <wp:extent cx="7010400" cy="4410075"/>
                <wp:effectExtent l="0" t="0" r="0" b="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4410075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noFill/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702F89" w14:textId="13446F99" w:rsidR="00EE6B9D" w:rsidRPr="00EE6B9D" w:rsidRDefault="00EE6B9D" w:rsidP="009F09D1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303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当日は「健康チェックリスト」に必要事項を記入し、受付に提出をお願いいたします。</w:t>
                            </w:r>
                          </w:p>
                          <w:p w14:paraId="1BCED5E9" w14:textId="0ABF5BAA" w:rsidR="00914166" w:rsidRDefault="00183031" w:rsidP="009F09D1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303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5753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観戦は一家庭一人とし、試合のない時間については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保護者の方は</w:t>
                            </w:r>
                            <w:r w:rsidR="005753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退館をお願いいたします</w:t>
                            </w:r>
                            <w:r w:rsidR="007C55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18834E8F" w14:textId="3DD91181" w:rsidR="005753EC" w:rsidRPr="005753EC" w:rsidRDefault="005753EC" w:rsidP="009F09D1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753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※</w:t>
                            </w:r>
                            <w:r w:rsidR="00EE6B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入館を希望される保護者の方は、申し込み用紙の「入館希望保護者」欄にご記入いただき</w:t>
                            </w:r>
                            <w:r w:rsidR="007C55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名簿を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提出</w:t>
                            </w:r>
                            <w:r w:rsidR="007C55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して下さい。当日</w:t>
                            </w:r>
                            <w:r w:rsidRPr="005753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名簿に名前のない方は会場に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は</w:t>
                            </w:r>
                            <w:r w:rsidRPr="005753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入れません</w:t>
                            </w:r>
                            <w:r w:rsidR="007C553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  <w:r w:rsidR="00EE6B9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(事前提出)</w:t>
                            </w:r>
                          </w:p>
                          <w:p w14:paraId="5F2B4F21" w14:textId="112EAE39" w:rsidR="00205A60" w:rsidRPr="007127E0" w:rsidRDefault="00205A60" w:rsidP="00205A6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27E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※次の方は大会に参加できません(参加費</w:t>
                            </w:r>
                            <w:r w:rsidR="007127E0" w:rsidRPr="007127E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は返金されません)</w:t>
                            </w:r>
                            <w:r w:rsidR="007C553F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D50B87E" w14:textId="4379F34F" w:rsidR="007127E0" w:rsidRDefault="00205A60" w:rsidP="00205A60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27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7127E0" w:rsidRPr="007127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新型コロナウイルス感染症陽性とされた方との濃厚接触がある</w:t>
                            </w:r>
                            <w:r w:rsidR="007C55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3877F66A" w14:textId="59335D3A" w:rsidR="00EE6B9D" w:rsidRPr="007127E0" w:rsidRDefault="00EE6B9D" w:rsidP="00205A60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□風邪症状や体調不良</w:t>
                            </w:r>
                          </w:p>
                          <w:p w14:paraId="5EA8D23F" w14:textId="757707CA" w:rsidR="007127E0" w:rsidRDefault="007127E0" w:rsidP="00205A60">
                            <w:pPr>
                              <w:jc w:val="both"/>
                              <w:rPr>
                                <w:rFonts w:ascii="UD デジタル 教科書体 NK-B" w:eastAsia="UD デジタル 教科書体 NK-B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27E0">
                              <w:rPr>
                                <w:rFonts w:ascii="UD デジタル 教科書体 NK-B" w:eastAsia="UD デジタル 教科書体 NK-B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＊大会終了後2週間以内に新型コロナウイルス感染症を発症した場合、速やかに勤労者体育センター（℡53-2206）まで連絡してください。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DEB94" id="四角形: 角を丸くする 5" o:spid="_x0000_s1026" style="position:absolute;margin-left:-51.75pt;margin-top:557.85pt;width:552pt;height:3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" filled="f" stroked="f" strokeweight="2.25pt">
                <v:stroke joinstyle="miter"/>
                <v:textbox>
                  <w:txbxContent>
                    <w:p w14:paraId="04702F89" w14:textId="13446F99" w:rsidR="00EE6B9D" w:rsidRPr="00EE6B9D" w:rsidRDefault="00EE6B9D" w:rsidP="009F09D1">
                      <w:pPr>
                        <w:jc w:val="both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8303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当日は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「健康チェックリスト」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必要事項を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記入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し、受付に提出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をお願いいたします。</w:t>
                      </w:r>
                    </w:p>
                    <w:p w14:paraId="1BCED5E9" w14:textId="0ABF5BAA" w:rsidR="00914166" w:rsidRDefault="00183031" w:rsidP="009F09D1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8303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5753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観戦は一家庭一人とし、試合のない時間については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保護者の方は</w:t>
                      </w:r>
                      <w:r w:rsidR="005753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退館をお願いいたします</w:t>
                      </w:r>
                      <w:r w:rsidR="007C553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18834E8F" w14:textId="3DD91181" w:rsidR="005753EC" w:rsidRPr="005753EC" w:rsidRDefault="005753EC" w:rsidP="009F09D1">
                      <w:pPr>
                        <w:jc w:val="both"/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5753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※</w:t>
                      </w:r>
                      <w:r w:rsidR="00EE6B9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入館を希望される保護者の方は、申し込み用紙の「入館希望保護者」欄にご記入いただき</w:t>
                      </w:r>
                      <w:r w:rsidR="007C553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名簿を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提出</w:t>
                      </w:r>
                      <w:r w:rsidR="007C553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して下さい。当日</w:t>
                      </w:r>
                      <w:r w:rsidRPr="005753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名簿に名前のない方は会場に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は</w:t>
                      </w:r>
                      <w:r w:rsidRPr="005753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入れません</w:t>
                      </w:r>
                      <w:r w:rsidR="007C553F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。</w:t>
                      </w:r>
                      <w:r w:rsidR="00EE6B9D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(事前提出)</w:t>
                      </w:r>
                    </w:p>
                    <w:p w14:paraId="5F2B4F21" w14:textId="112EAE39" w:rsidR="00205A60" w:rsidRPr="007127E0" w:rsidRDefault="00205A60" w:rsidP="00205A60">
                      <w:pP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7127E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※次の方は大会に参加できません(参加費</w:t>
                      </w:r>
                      <w:r w:rsidR="007127E0" w:rsidRPr="007127E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は返金されません)</w:t>
                      </w:r>
                      <w:r w:rsidR="007C553F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7D50B87E" w14:textId="4379F34F" w:rsidR="007127E0" w:rsidRDefault="00205A60" w:rsidP="00205A60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7127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7127E0" w:rsidRPr="007127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新型コロナウイルス感染症陽性とされた方との濃厚接触がある</w:t>
                      </w:r>
                      <w:r w:rsidR="007C55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3877F66A" w14:textId="59335D3A" w:rsidR="00EE6B9D" w:rsidRPr="007127E0" w:rsidRDefault="00EE6B9D" w:rsidP="00205A60">
                      <w:pPr>
                        <w:jc w:val="both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□風邪症状や体調不良</w:t>
                      </w:r>
                    </w:p>
                    <w:p w14:paraId="5EA8D23F" w14:textId="757707CA" w:rsidR="007127E0" w:rsidRDefault="007127E0" w:rsidP="00205A60">
                      <w:pPr>
                        <w:jc w:val="both"/>
                        <w:rPr>
                          <w:rFonts w:ascii="UD デジタル 教科書体 NK-B" w:eastAsia="UD デジタル 教科書体 NK-B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7127E0">
                        <w:rPr>
                          <w:rFonts w:ascii="UD デジタル 教科書体 NK-B" w:eastAsia="UD デジタル 教科書体 NK-B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＊大会終了後2週間以内に新型コロナウイルス感染症を発症した場合、速やかに勤労者体育センター（℡53-2206）まで連絡してください。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B28AC9" wp14:editId="1677F66E">
                <wp:simplePos x="0" y="0"/>
                <wp:positionH relativeFrom="column">
                  <wp:posOffset>-676275</wp:posOffset>
                </wp:positionH>
                <wp:positionV relativeFrom="paragraph">
                  <wp:posOffset>5655945</wp:posOffset>
                </wp:positionV>
                <wp:extent cx="7010400" cy="1476375"/>
                <wp:effectExtent l="19050" t="19050" r="19050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476375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92236F" w14:textId="798C7FDE" w:rsidR="007127E0" w:rsidRPr="00D1589C" w:rsidRDefault="007127E0" w:rsidP="007127E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利用後の消毒作業</w:t>
                            </w:r>
                          </w:p>
                          <w:p w14:paraId="23660696" w14:textId="25A9039D" w:rsidR="007127E0" w:rsidRDefault="007127E0" w:rsidP="007127E0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158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用具(</w:t>
                            </w:r>
                            <w:r w:rsidR="005D20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机、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イス等)の消毒及び、トイレ、更衣室を含む入口のドアノブの消毒</w:t>
                            </w:r>
                          </w:p>
                          <w:p w14:paraId="0C1A51C3" w14:textId="4969132E" w:rsidR="009F09D1" w:rsidRDefault="009F09D1" w:rsidP="007127E0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□ギャラリーの手すりやその他触れた箇所の消毒</w:t>
                            </w:r>
                          </w:p>
                          <w:p w14:paraId="5D4FF353" w14:textId="01EFE9FE" w:rsidR="007127E0" w:rsidRPr="00205A60" w:rsidRDefault="007127E0" w:rsidP="007127E0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28AC9" id="四角形: 角を丸くする 6" o:spid="_x0000_s1027" style="position:absolute;margin-left:-53.25pt;margin-top:445.35pt;width:552pt;height:11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" filled="f" strokecolor="#41719c" strokeweight="2.25pt">
                <v:stroke joinstyle="miter"/>
                <v:textbox>
                  <w:txbxContent>
                    <w:p w14:paraId="0A92236F" w14:textId="798C7FDE" w:rsidR="007127E0" w:rsidRPr="00D1589C" w:rsidRDefault="007127E0" w:rsidP="007127E0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</w:rPr>
                        <w:t>利用後の消毒作業</w:t>
                      </w:r>
                    </w:p>
                    <w:p w14:paraId="23660696" w14:textId="25A9039D" w:rsidR="007127E0" w:rsidRDefault="007127E0" w:rsidP="007127E0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D158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用具(</w:t>
                      </w:r>
                      <w:r w:rsidR="005D20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机、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イス等)の消毒及び、トイレ、更衣室を含む入口のドアノブの消毒</w:t>
                      </w:r>
                    </w:p>
                    <w:p w14:paraId="0C1A51C3" w14:textId="4969132E" w:rsidR="009F09D1" w:rsidRDefault="009F09D1" w:rsidP="007127E0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□ギャラリーの手すりやその他触れた箇所の消毒</w:t>
                      </w:r>
                    </w:p>
                    <w:p w14:paraId="5D4FF353" w14:textId="01EFE9FE" w:rsidR="007127E0" w:rsidRPr="00205A60" w:rsidRDefault="007127E0" w:rsidP="007127E0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ADB6F" wp14:editId="07A49752">
                <wp:simplePos x="0" y="0"/>
                <wp:positionH relativeFrom="column">
                  <wp:posOffset>-676275</wp:posOffset>
                </wp:positionH>
                <wp:positionV relativeFrom="paragraph">
                  <wp:posOffset>2360296</wp:posOffset>
                </wp:positionV>
                <wp:extent cx="7010400" cy="3181350"/>
                <wp:effectExtent l="19050" t="19050" r="19050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3181350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6F5D4E" w14:textId="16751996" w:rsidR="00D1589C" w:rsidRPr="00D1589C" w:rsidRDefault="002A2F73" w:rsidP="00D1589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競技開始～</w:t>
                            </w:r>
                          </w:p>
                          <w:p w14:paraId="335B27B8" w14:textId="4B78CDFA" w:rsidR="00D1589C" w:rsidRPr="00D63F6A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□</w:t>
                            </w:r>
                            <w:r w:rsidR="002A2F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競技が終わったら器具</w:t>
                            </w:r>
                            <w:r w:rsidR="00E76B7F"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等用具の消毒</w:t>
                            </w:r>
                          </w:p>
                          <w:p w14:paraId="4BB867D2" w14:textId="5A84ED17" w:rsidR="002A2F73" w:rsidRDefault="002A2F73" w:rsidP="00E76B7F">
                            <w:pPr>
                              <w:ind w:left="320" w:hangingChars="100" w:hanging="32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□炭酸マグネシウム(滑り止め)は、出場チームで用意する</w:t>
                            </w:r>
                          </w:p>
                          <w:p w14:paraId="2CFC2B9F" w14:textId="60C39F05" w:rsidR="00D1589C" w:rsidRPr="00D63F6A" w:rsidRDefault="00D1589C" w:rsidP="00E76B7F">
                            <w:pPr>
                              <w:ind w:left="320" w:hangingChars="100" w:hanging="32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□</w:t>
                            </w:r>
                            <w:r w:rsidR="00E76B7F"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定期的な換気</w:t>
                            </w:r>
                            <w:r w:rsidR="00205A60"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を行う</w:t>
                            </w:r>
                          </w:p>
                          <w:p w14:paraId="762F0860" w14:textId="6DEEE2A9" w:rsidR="00205A60" w:rsidRPr="00D63F6A" w:rsidRDefault="00205A60" w:rsidP="00E76B7F">
                            <w:pPr>
                              <w:ind w:left="320" w:hangingChars="100" w:hanging="32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□選手席及び観覧席は距離を空ける</w:t>
                            </w:r>
                          </w:p>
                          <w:p w14:paraId="007A4D75" w14:textId="32545897" w:rsidR="00205A60" w:rsidRPr="00246303" w:rsidRDefault="00205A60" w:rsidP="00E76B7F">
                            <w:pPr>
                              <w:ind w:left="320" w:hangingChars="100" w:hanging="32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□試合中の選手</w:t>
                            </w:r>
                            <w:r w:rsidR="00D63F6A"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や控え</w:t>
                            </w:r>
                            <w:r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選手以外は</w:t>
                            </w:r>
                            <w:r w:rsidR="002A2F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ギャラリーで</w:t>
                            </w:r>
                            <w:r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ウォームアップや休憩を行う</w:t>
                            </w:r>
                            <w:r w:rsidRPr="002463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(</w:t>
                            </w:r>
                            <w:r w:rsidR="002A2F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柔軟や倒立バーを利用してのアップのみ</w:t>
                            </w:r>
                            <w:r w:rsidRPr="0024630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C125F6A" w14:textId="54C5BF57" w:rsidR="00D1589C" w:rsidRPr="00D63F6A" w:rsidRDefault="00D1589C" w:rsidP="00E76B7F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□</w:t>
                            </w:r>
                            <w:r w:rsidR="00E76B7F"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タオルやドリンクの共用はしない</w:t>
                            </w:r>
                          </w:p>
                          <w:p w14:paraId="414A5355" w14:textId="27D63BDF" w:rsidR="00E76B7F" w:rsidRPr="00D63F6A" w:rsidRDefault="00E76B7F" w:rsidP="00E76B7F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□審判はマスク</w:t>
                            </w:r>
                            <w:r w:rsidR="00205A60"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を着用し、</w:t>
                            </w:r>
                            <w:r w:rsidR="002A2F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審判席にはアクリル板を設置する</w:t>
                            </w:r>
                          </w:p>
                          <w:p w14:paraId="21869B5B" w14:textId="50B5D290" w:rsidR="00205A60" w:rsidRPr="00D63F6A" w:rsidRDefault="00205A60" w:rsidP="00E76B7F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□試合中に</w:t>
                            </w:r>
                            <w:r w:rsidR="00D63F6A"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握手、ハイタッチ等は避け、</w:t>
                            </w:r>
                            <w:r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大きな声での応援はしない</w:t>
                            </w:r>
                          </w:p>
                          <w:p w14:paraId="0B906968" w14:textId="7AA778C7" w:rsidR="00205A60" w:rsidRPr="00205A60" w:rsidRDefault="00205A60" w:rsidP="00205A60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05A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※J</w:t>
                            </w:r>
                            <w:r w:rsidR="002A2F73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G</w:t>
                            </w:r>
                            <w:r w:rsidRPr="00205A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Aガイドライン参照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ADB6F" id="四角形: 角を丸くする 3" o:spid="_x0000_s1028" style="position:absolute;margin-left:-53.25pt;margin-top:185.85pt;width:552pt;height:25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" filled="f" strokecolor="#41719c" strokeweight="2.25pt">
                <v:stroke joinstyle="miter"/>
                <v:textbox>
                  <w:txbxContent>
                    <w:p w14:paraId="086F5D4E" w14:textId="16751996" w:rsidR="00D1589C" w:rsidRPr="00D1589C" w:rsidRDefault="002A2F73" w:rsidP="00D1589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</w:rPr>
                        <w:t>競技開始～</w:t>
                      </w:r>
                    </w:p>
                    <w:p w14:paraId="335B27B8" w14:textId="4B78CDFA" w:rsidR="00D1589C" w:rsidRPr="00D63F6A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□</w:t>
                      </w:r>
                      <w:r w:rsidR="002A2F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競技が終わったら器具</w:t>
                      </w:r>
                      <w:r w:rsidR="00E76B7F"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等用具の消毒</w:t>
                      </w:r>
                    </w:p>
                    <w:p w14:paraId="4BB867D2" w14:textId="5A84ED17" w:rsidR="002A2F73" w:rsidRDefault="002A2F73" w:rsidP="00E76B7F">
                      <w:pPr>
                        <w:ind w:left="320" w:hangingChars="100" w:hanging="320"/>
                        <w:jc w:val="both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□炭酸マグネシウム(滑り止め)は、出場チームで用意する</w:t>
                      </w:r>
                    </w:p>
                    <w:p w14:paraId="2CFC2B9F" w14:textId="60C39F05" w:rsidR="00D1589C" w:rsidRPr="00D63F6A" w:rsidRDefault="00D1589C" w:rsidP="00E76B7F">
                      <w:pPr>
                        <w:ind w:left="320" w:hangingChars="100" w:hanging="32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□</w:t>
                      </w:r>
                      <w:r w:rsidR="00E76B7F"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定期的な換気</w:t>
                      </w:r>
                      <w:r w:rsidR="00205A60"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を行う</w:t>
                      </w:r>
                    </w:p>
                    <w:p w14:paraId="762F0860" w14:textId="6DEEE2A9" w:rsidR="00205A60" w:rsidRPr="00D63F6A" w:rsidRDefault="00205A60" w:rsidP="00E76B7F">
                      <w:pPr>
                        <w:ind w:left="320" w:hangingChars="100" w:hanging="32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□選手席及び観覧席は距離を空ける</w:t>
                      </w:r>
                    </w:p>
                    <w:p w14:paraId="007A4D75" w14:textId="32545897" w:rsidR="00205A60" w:rsidRPr="00246303" w:rsidRDefault="00205A60" w:rsidP="00E76B7F">
                      <w:pPr>
                        <w:ind w:left="320" w:hangingChars="100" w:hanging="32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□試合中の選手</w:t>
                      </w:r>
                      <w:r w:rsidR="00D63F6A"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や控え</w:t>
                      </w:r>
                      <w:r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選手以外は</w:t>
                      </w:r>
                      <w:r w:rsidR="002A2F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ギャラリーで</w:t>
                      </w:r>
                      <w:r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ウォームアップや休憩を行う</w:t>
                      </w:r>
                      <w:r w:rsidRPr="002463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(</w:t>
                      </w:r>
                      <w:r w:rsidR="002A2F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柔軟や倒立バーを利用してのアップのみ</w:t>
                      </w:r>
                      <w:r w:rsidRPr="0024630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14:paraId="7C125F6A" w14:textId="54C5BF57" w:rsidR="00D1589C" w:rsidRPr="00D63F6A" w:rsidRDefault="00D1589C" w:rsidP="00E76B7F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□</w:t>
                      </w:r>
                      <w:r w:rsidR="00E76B7F"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タオルやドリンクの共用はしない</w:t>
                      </w:r>
                    </w:p>
                    <w:p w14:paraId="414A5355" w14:textId="27D63BDF" w:rsidR="00E76B7F" w:rsidRPr="00D63F6A" w:rsidRDefault="00E76B7F" w:rsidP="00E76B7F">
                      <w:pPr>
                        <w:jc w:val="both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</w:pPr>
                      <w:r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□審判はマスク</w:t>
                      </w:r>
                      <w:r w:rsidR="00205A60"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を着用し、</w:t>
                      </w:r>
                      <w:r w:rsidR="002A2F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審判席にはアクリル板を設置する</w:t>
                      </w:r>
                    </w:p>
                    <w:p w14:paraId="21869B5B" w14:textId="50B5D290" w:rsidR="00205A60" w:rsidRPr="00D63F6A" w:rsidRDefault="00205A60" w:rsidP="00E76B7F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□試合中に</w:t>
                      </w:r>
                      <w:r w:rsidR="00D63F6A"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握手、ハイタッチ等は避け、</w:t>
                      </w:r>
                      <w:r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大きな声での応援はしない</w:t>
                      </w:r>
                    </w:p>
                    <w:p w14:paraId="0B906968" w14:textId="7AA778C7" w:rsidR="00205A60" w:rsidRPr="00205A60" w:rsidRDefault="00205A60" w:rsidP="00205A60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205A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※J</w:t>
                      </w:r>
                      <w:r w:rsidR="002A2F73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G</w:t>
                      </w:r>
                      <w:r w:rsidRPr="00205A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Aガイドライン参照</w:t>
                      </w:r>
                    </w:p>
                  </w:txbxContent>
                </v:textbox>
              </v:roundrect>
            </w:pict>
          </mc:Fallback>
        </mc:AlternateContent>
      </w:r>
      <w:r w:rsidR="009F09D1"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879E67" wp14:editId="6A26514D">
                <wp:simplePos x="0" y="0"/>
                <wp:positionH relativeFrom="column">
                  <wp:posOffset>3571875</wp:posOffset>
                </wp:positionH>
                <wp:positionV relativeFrom="paragraph">
                  <wp:posOffset>8922385</wp:posOffset>
                </wp:positionV>
                <wp:extent cx="2676525" cy="5238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9FB13B" w14:textId="19844639" w:rsidR="009F09D1" w:rsidRPr="009F09D1" w:rsidRDefault="009F09D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F09D1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加茂市教育委員会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79E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9" type="#_x0000_t202" style="position:absolute;margin-left:281.25pt;margin-top:702.55pt;width:210.75pt;height:4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" filled="f" stroked="f" strokeweight=".5pt">
                <v:textbox>
                  <w:txbxContent>
                    <w:p w14:paraId="069FB13B" w14:textId="19844639" w:rsidR="009F09D1" w:rsidRPr="009F09D1" w:rsidRDefault="009F09D1">
                      <w:pPr>
                        <w:rPr>
                          <w:sz w:val="44"/>
                          <w:szCs w:val="44"/>
                        </w:rPr>
                      </w:pPr>
                      <w:r w:rsidRPr="009F09D1">
                        <w:rPr>
                          <w:rFonts w:hint="eastAsia"/>
                          <w:sz w:val="44"/>
                          <w:szCs w:val="44"/>
                        </w:rPr>
                        <w:t>加茂市教育委員会</w:t>
                      </w:r>
                    </w:p>
                  </w:txbxContent>
                </v:textbox>
              </v:shape>
            </w:pict>
          </mc:Fallback>
        </mc:AlternateContent>
      </w:r>
      <w:r w:rsidR="00D1589C"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AC960" wp14:editId="7E567C7C">
                <wp:simplePos x="0" y="0"/>
                <wp:positionH relativeFrom="column">
                  <wp:posOffset>-676275</wp:posOffset>
                </wp:positionH>
                <wp:positionV relativeFrom="paragraph">
                  <wp:posOffset>115570</wp:posOffset>
                </wp:positionV>
                <wp:extent cx="3448050" cy="2114550"/>
                <wp:effectExtent l="19050" t="1905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21145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6DF1FF" w14:textId="70C5DDD6" w:rsidR="00D1589C" w:rsidRPr="00D1589C" w:rsidRDefault="00D1589C" w:rsidP="00D1589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1589C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当日の体調</w:t>
                            </w:r>
                          </w:p>
                          <w:p w14:paraId="3A1D28E8" w14:textId="3E50021D" w:rsidR="00706970" w:rsidRDefault="00706970" w:rsidP="00706970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158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□体温のチェック</w:t>
                            </w:r>
                          </w:p>
                          <w:p w14:paraId="28149A7F" w14:textId="77777777" w:rsidR="00D1589C" w:rsidRDefault="00D1589C" w:rsidP="00D1589C">
                            <w:pPr>
                              <w:ind w:left="360" w:hangingChars="100" w:hanging="36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□発熱やのどの痛みなどや、</w:t>
                            </w:r>
                          </w:p>
                          <w:p w14:paraId="433A4471" w14:textId="371FE03C" w:rsidR="00D1589C" w:rsidRDefault="00D1589C" w:rsidP="00D1589C">
                            <w:pPr>
                              <w:ind w:leftChars="100" w:left="220" w:firstLineChars="50" w:firstLine="18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だるさ息苦しさはない</w:t>
                            </w:r>
                          </w:p>
                          <w:p w14:paraId="5CEA37E6" w14:textId="1847BA5A" w:rsidR="00D1589C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□体調不良の場合は参加を</w:t>
                            </w:r>
                          </w:p>
                          <w:p w14:paraId="12C4C64C" w14:textId="4941542F" w:rsidR="00D1589C" w:rsidRPr="00D1589C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自粛する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AC960" id="四角形: 角を丸くする 1" o:spid="_x0000_s1030" style="position:absolute;margin-left:-53.25pt;margin-top:9.1pt;width:271.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" filled="f" strokecolor="#1f4d78 [1604]" strokeweight="2.25pt">
                <v:stroke joinstyle="miter"/>
                <v:textbox>
                  <w:txbxContent>
                    <w:p w14:paraId="1E6DF1FF" w14:textId="70C5DDD6" w:rsidR="00D1589C" w:rsidRPr="00D1589C" w:rsidRDefault="00D1589C" w:rsidP="00D1589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 w:rsidRPr="00D1589C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</w:rPr>
                        <w:t>当日の体調</w:t>
                      </w:r>
                    </w:p>
                    <w:p w14:paraId="3A1D28E8" w14:textId="3E50021D" w:rsidR="00706970" w:rsidRDefault="00706970" w:rsidP="00706970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D158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□体温のチェック</w:t>
                      </w:r>
                    </w:p>
                    <w:p w14:paraId="28149A7F" w14:textId="77777777" w:rsidR="00D1589C" w:rsidRDefault="00D1589C" w:rsidP="00D1589C">
                      <w:pPr>
                        <w:ind w:left="360" w:hangingChars="100" w:hanging="36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□発熱やのどの痛みなどや、</w:t>
                      </w:r>
                    </w:p>
                    <w:p w14:paraId="433A4471" w14:textId="371FE03C" w:rsidR="00D1589C" w:rsidRDefault="00D1589C" w:rsidP="00D1589C">
                      <w:pPr>
                        <w:ind w:leftChars="100" w:left="220" w:firstLineChars="50" w:firstLine="18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だるさ息苦しさはない</w:t>
                      </w:r>
                    </w:p>
                    <w:p w14:paraId="5CEA37E6" w14:textId="1847BA5A" w:rsidR="00D1589C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□体調不良の場合は参加を</w:t>
                      </w:r>
                    </w:p>
                    <w:p w14:paraId="12C4C64C" w14:textId="4941542F" w:rsidR="00D1589C" w:rsidRPr="00D1589C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 xml:space="preserve">　自粛する</w:t>
                      </w:r>
                    </w:p>
                  </w:txbxContent>
                </v:textbox>
              </v:roundrect>
            </w:pict>
          </mc:Fallback>
        </mc:AlternateContent>
      </w:r>
      <w:r w:rsidR="00D1589C"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5C20B" wp14:editId="02DAC66C">
                <wp:simplePos x="0" y="0"/>
                <wp:positionH relativeFrom="column">
                  <wp:posOffset>2886075</wp:posOffset>
                </wp:positionH>
                <wp:positionV relativeFrom="paragraph">
                  <wp:posOffset>107950</wp:posOffset>
                </wp:positionV>
                <wp:extent cx="3448050" cy="2114550"/>
                <wp:effectExtent l="19050" t="1905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21145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543D01" w14:textId="3BE28D07" w:rsidR="00D1589C" w:rsidRPr="00D1589C" w:rsidRDefault="00D1589C" w:rsidP="00D1589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1589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大会会場</w:t>
                            </w:r>
                          </w:p>
                          <w:p w14:paraId="5DB540E1" w14:textId="1C790324" w:rsidR="00D1589C" w:rsidRPr="00A9473F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□</w:t>
                            </w:r>
                            <w:r w:rsidR="00A9473F"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こまめな手洗い</w:t>
                            </w:r>
                            <w:r w:rsid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  <w:r w:rsidR="00A9473F"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手指消毒</w:t>
                            </w:r>
                          </w:p>
                          <w:p w14:paraId="193D1395" w14:textId="2576BD2F" w:rsidR="00D1589C" w:rsidRPr="00A9473F" w:rsidRDefault="00D1589C" w:rsidP="002A2F73">
                            <w:pPr>
                              <w:ind w:left="320" w:hangingChars="100" w:hanging="32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□</w:t>
                            </w:r>
                            <w:r w:rsidR="002A2F7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演技中、練習中</w:t>
                            </w:r>
                            <w:r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以外はマスクの着用</w:t>
                            </w:r>
                          </w:p>
                          <w:p w14:paraId="5A905443" w14:textId="3A4DB9B6" w:rsidR="00D1589C" w:rsidRPr="00A9473F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□</w:t>
                            </w:r>
                            <w:r w:rsidR="00D11EF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フィジカル</w:t>
                            </w:r>
                            <w:r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ディスタンスを</w:t>
                            </w:r>
                          </w:p>
                          <w:p w14:paraId="3D5BA533" w14:textId="33ECF9C8" w:rsidR="00D1589C" w:rsidRPr="00D1589C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心がける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5C20B" id="四角形: 角を丸くする 2" o:spid="_x0000_s1031" style="position:absolute;margin-left:227.25pt;margin-top:8.5pt;width:271.5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" filled="f" strokecolor="#1f4d78 [1604]" strokeweight="2.25pt">
                <v:stroke joinstyle="miter"/>
                <v:textbox>
                  <w:txbxContent>
                    <w:p w14:paraId="7F543D01" w14:textId="3BE28D07" w:rsidR="00D1589C" w:rsidRPr="00D1589C" w:rsidRDefault="00D1589C" w:rsidP="00D1589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D1589C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大会会場</w:t>
                      </w:r>
                    </w:p>
                    <w:p w14:paraId="5DB540E1" w14:textId="1C790324" w:rsidR="00D1589C" w:rsidRPr="00A9473F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□</w:t>
                      </w:r>
                      <w:r w:rsidR="00A9473F"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こまめな手洗い</w:t>
                      </w:r>
                      <w:r w:rsid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  <w:r w:rsidR="00A9473F"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手指消毒</w:t>
                      </w:r>
                    </w:p>
                    <w:p w14:paraId="193D1395" w14:textId="2576BD2F" w:rsidR="00D1589C" w:rsidRPr="00A9473F" w:rsidRDefault="00D1589C" w:rsidP="002A2F73">
                      <w:pPr>
                        <w:ind w:left="320" w:hangingChars="100" w:hanging="32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□</w:t>
                      </w:r>
                      <w:r w:rsidR="002A2F7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演技中、練習中</w:t>
                      </w:r>
                      <w:r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以外はマスクの着用</w:t>
                      </w:r>
                    </w:p>
                    <w:p w14:paraId="5A905443" w14:textId="3A4DB9B6" w:rsidR="00D1589C" w:rsidRPr="00A9473F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□</w:t>
                      </w:r>
                      <w:r w:rsidR="00D11EF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フィジカル</w:t>
                      </w:r>
                      <w:r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ディスタンスを</w:t>
                      </w:r>
                    </w:p>
                    <w:p w14:paraId="3D5BA533" w14:textId="33ECF9C8" w:rsidR="00D1589C" w:rsidRPr="00D1589C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 xml:space="preserve">　心がける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06970" w:rsidRPr="00D1589C" w:rsidSect="00205A60">
      <w:headerReference w:type="default" r:id="rId10"/>
      <w:pgSz w:w="11906" w:h="16838" w:code="9"/>
      <w:pgMar w:top="1440" w:right="1440" w:bottom="1440" w:left="1440" w:header="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D3C79" w14:textId="77777777" w:rsidR="00706970" w:rsidRDefault="00706970" w:rsidP="001E678E">
      <w:r>
        <w:separator/>
      </w:r>
    </w:p>
  </w:endnote>
  <w:endnote w:type="continuationSeparator" w:id="0">
    <w:p w14:paraId="44E16324" w14:textId="77777777" w:rsidR="00706970" w:rsidRDefault="00706970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E38C" w14:textId="77777777" w:rsidR="00706970" w:rsidRDefault="00706970" w:rsidP="001E678E">
      <w:r>
        <w:separator/>
      </w:r>
    </w:p>
  </w:footnote>
  <w:footnote w:type="continuationSeparator" w:id="0">
    <w:p w14:paraId="3BFC6D79" w14:textId="77777777" w:rsidR="00706970" w:rsidRDefault="00706970" w:rsidP="001E6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EE9F" w14:textId="027F68D7" w:rsidR="00205A60" w:rsidRDefault="00205A60" w:rsidP="00205A60">
    <w:pPr>
      <w:rPr>
        <w:rFonts w:eastAsia="Meiryo UI"/>
        <w:sz w:val="44"/>
        <w:szCs w:val="44"/>
      </w:rPr>
    </w:pPr>
    <w:r w:rsidRPr="00D1589C">
      <w:rPr>
        <w:rFonts w:eastAsia="Meiryo UI" w:hint="eastAsia"/>
        <w:sz w:val="44"/>
        <w:szCs w:val="44"/>
      </w:rPr>
      <w:t>第6</w:t>
    </w:r>
    <w:r w:rsidR="005D2061">
      <w:rPr>
        <w:rFonts w:eastAsia="Meiryo UI" w:hint="eastAsia"/>
        <w:sz w:val="44"/>
        <w:szCs w:val="44"/>
      </w:rPr>
      <w:t>５</w:t>
    </w:r>
    <w:r w:rsidRPr="00D1589C">
      <w:rPr>
        <w:rFonts w:eastAsia="Meiryo UI" w:hint="eastAsia"/>
        <w:sz w:val="44"/>
        <w:szCs w:val="44"/>
      </w:rPr>
      <w:t>回加茂市総合体育大会</w:t>
    </w:r>
  </w:p>
  <w:p w14:paraId="0A049D3E" w14:textId="62CD4485" w:rsidR="00205A60" w:rsidRPr="00205A60" w:rsidRDefault="002A2F73" w:rsidP="00205A60">
    <w:r>
      <w:rPr>
        <w:rFonts w:eastAsia="Meiryo UI" w:hint="eastAsia"/>
        <w:sz w:val="44"/>
        <w:szCs w:val="44"/>
      </w:rPr>
      <w:t>体操競技大会</w:t>
    </w:r>
    <w:r w:rsidR="00205A60" w:rsidRPr="00D1589C">
      <w:rPr>
        <w:rFonts w:eastAsia="Meiryo UI" w:hint="eastAsia"/>
        <w:sz w:val="44"/>
        <w:szCs w:val="44"/>
      </w:rPr>
      <w:t>感染症</w:t>
    </w:r>
    <w:r w:rsidR="00D11EF6">
      <w:rPr>
        <w:rFonts w:eastAsia="Meiryo UI" w:hint="eastAsia"/>
        <w:sz w:val="44"/>
        <w:szCs w:val="44"/>
      </w:rPr>
      <w:t>対策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401251584">
    <w:abstractNumId w:val="22"/>
  </w:num>
  <w:num w:numId="2" w16cid:durableId="201746661">
    <w:abstractNumId w:val="14"/>
  </w:num>
  <w:num w:numId="3" w16cid:durableId="1676499272">
    <w:abstractNumId w:val="10"/>
  </w:num>
  <w:num w:numId="4" w16cid:durableId="47459256">
    <w:abstractNumId w:val="24"/>
  </w:num>
  <w:num w:numId="5" w16cid:durableId="825822335">
    <w:abstractNumId w:val="15"/>
  </w:num>
  <w:num w:numId="6" w16cid:durableId="440957901">
    <w:abstractNumId w:val="18"/>
  </w:num>
  <w:num w:numId="7" w16cid:durableId="853543336">
    <w:abstractNumId w:val="20"/>
  </w:num>
  <w:num w:numId="8" w16cid:durableId="1911310431">
    <w:abstractNumId w:val="9"/>
  </w:num>
  <w:num w:numId="9" w16cid:durableId="1233736946">
    <w:abstractNumId w:val="7"/>
  </w:num>
  <w:num w:numId="10" w16cid:durableId="1748573291">
    <w:abstractNumId w:val="6"/>
  </w:num>
  <w:num w:numId="11" w16cid:durableId="185024740">
    <w:abstractNumId w:val="5"/>
  </w:num>
  <w:num w:numId="12" w16cid:durableId="210195337">
    <w:abstractNumId w:val="4"/>
  </w:num>
  <w:num w:numId="13" w16cid:durableId="1803423286">
    <w:abstractNumId w:val="8"/>
  </w:num>
  <w:num w:numId="14" w16cid:durableId="967122245">
    <w:abstractNumId w:val="3"/>
  </w:num>
  <w:num w:numId="15" w16cid:durableId="1400707922">
    <w:abstractNumId w:val="2"/>
  </w:num>
  <w:num w:numId="16" w16cid:durableId="1903589952">
    <w:abstractNumId w:val="1"/>
  </w:num>
  <w:num w:numId="17" w16cid:durableId="2102488248">
    <w:abstractNumId w:val="0"/>
  </w:num>
  <w:num w:numId="18" w16cid:durableId="1408572664">
    <w:abstractNumId w:val="16"/>
  </w:num>
  <w:num w:numId="19" w16cid:durableId="1757551032">
    <w:abstractNumId w:val="17"/>
  </w:num>
  <w:num w:numId="20" w16cid:durableId="239025334">
    <w:abstractNumId w:val="23"/>
  </w:num>
  <w:num w:numId="21" w16cid:durableId="156500215">
    <w:abstractNumId w:val="19"/>
  </w:num>
  <w:num w:numId="22" w16cid:durableId="336612176">
    <w:abstractNumId w:val="13"/>
  </w:num>
  <w:num w:numId="23" w16cid:durableId="551581748">
    <w:abstractNumId w:val="25"/>
  </w:num>
  <w:num w:numId="24" w16cid:durableId="1169059288">
    <w:abstractNumId w:val="12"/>
  </w:num>
  <w:num w:numId="25" w16cid:durableId="1335306709">
    <w:abstractNumId w:val="11"/>
  </w:num>
  <w:num w:numId="26" w16cid:durableId="18997044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attachedTemplate r:id="rId1"/>
  <w:defaultTabStop w:val="720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70"/>
    <w:rsid w:val="00183031"/>
    <w:rsid w:val="001B664C"/>
    <w:rsid w:val="001E678E"/>
    <w:rsid w:val="00205A60"/>
    <w:rsid w:val="00246303"/>
    <w:rsid w:val="00247B89"/>
    <w:rsid w:val="002A2F73"/>
    <w:rsid w:val="004E108E"/>
    <w:rsid w:val="005753EC"/>
    <w:rsid w:val="005D2061"/>
    <w:rsid w:val="00617C1F"/>
    <w:rsid w:val="00645252"/>
    <w:rsid w:val="006D3D74"/>
    <w:rsid w:val="00706970"/>
    <w:rsid w:val="007127E0"/>
    <w:rsid w:val="007C553F"/>
    <w:rsid w:val="0083569A"/>
    <w:rsid w:val="00914166"/>
    <w:rsid w:val="00925C0E"/>
    <w:rsid w:val="009F09D1"/>
    <w:rsid w:val="00A9204E"/>
    <w:rsid w:val="00A9473F"/>
    <w:rsid w:val="00D11EF6"/>
    <w:rsid w:val="00D1589C"/>
    <w:rsid w:val="00D63F6A"/>
    <w:rsid w:val="00DC2CC1"/>
    <w:rsid w:val="00E76B7F"/>
    <w:rsid w:val="00EE596A"/>
    <w:rsid w:val="00EE6B9D"/>
    <w:rsid w:val="00F7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61B42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127E0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semiHidden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o\AppData\Roaming\Microsoft\Templates\&#12471;&#12531;&#12464;&#12523;%20&#12473;&#12506;&#12540;&#12473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3C0EAD-6529-4585-9E00-54D0371D6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シングル スペース (空白).dotx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2021-10-08T01:29:00Z</dcterms:created>
  <dcterms:modified xsi:type="dcterms:W3CDTF">2022-10-11T08:24:00Z</dcterms:modified>
</cp:coreProperties>
</file>