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A331BD" w14:textId="17185822" w:rsidR="00706970" w:rsidRPr="00D1589C" w:rsidRDefault="004B2B0A">
      <w:pPr>
        <w:rPr>
          <w:rFonts w:eastAsia="Meiryo UI"/>
        </w:rPr>
      </w:pP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879E67" wp14:editId="2E131FB0">
                <wp:simplePos x="0" y="0"/>
                <wp:positionH relativeFrom="column">
                  <wp:posOffset>3324225</wp:posOffset>
                </wp:positionH>
                <wp:positionV relativeFrom="paragraph">
                  <wp:posOffset>7760335</wp:posOffset>
                </wp:positionV>
                <wp:extent cx="2676525" cy="523875"/>
                <wp:effectExtent l="0" t="0" r="0" b="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523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9FB13B" w14:textId="19844639" w:rsidR="009F09D1" w:rsidRPr="009F09D1" w:rsidRDefault="009F09D1">
                            <w:pPr>
                              <w:rPr>
                                <w:sz w:val="44"/>
                                <w:szCs w:val="44"/>
                              </w:rPr>
                            </w:pPr>
                            <w:r w:rsidRPr="009F09D1">
                              <w:rPr>
                                <w:rFonts w:hint="eastAsia"/>
                                <w:sz w:val="44"/>
                                <w:szCs w:val="44"/>
                              </w:rPr>
                              <w:t>加茂市教育委員会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879E6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7" o:spid="_x0000_s1026" type="#_x0000_t202" style="position:absolute;margin-left:261.75pt;margin-top:611.05pt;width:210.75pt;height:41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" filled="f" stroked="f" strokeweight=".5pt">
                <v:textbox>
                  <w:txbxContent>
                    <w:p w14:paraId="069FB13B" w14:textId="19844639" w:rsidR="009F09D1" w:rsidRPr="009F09D1" w:rsidRDefault="009F09D1">
                      <w:pPr>
                        <w:rPr>
                          <w:sz w:val="44"/>
                          <w:szCs w:val="44"/>
                        </w:rPr>
                      </w:pPr>
                      <w:r w:rsidRPr="009F09D1">
                        <w:rPr>
                          <w:rFonts w:hint="eastAsia"/>
                          <w:sz w:val="44"/>
                          <w:szCs w:val="44"/>
                        </w:rPr>
                        <w:t>加茂市教育委員会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C6DEB94" wp14:editId="16C6F50F">
                <wp:simplePos x="0" y="0"/>
                <wp:positionH relativeFrom="column">
                  <wp:posOffset>-676275</wp:posOffset>
                </wp:positionH>
                <wp:positionV relativeFrom="paragraph">
                  <wp:posOffset>5970270</wp:posOffset>
                </wp:positionV>
                <wp:extent cx="7010400" cy="4410075"/>
                <wp:effectExtent l="0" t="0" r="0" b="0"/>
                <wp:wrapNone/>
                <wp:docPr id="5" name="四角形: 角を丸くする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44100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1D47A21" w14:textId="285A4F2A" w:rsidR="00183031" w:rsidRDefault="009F09D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参加者(引率、審判、保護者含む)の名簿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を</w:t>
                            </w:r>
                            <w:r w:rsidR="00687838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大会</w:t>
                            </w:r>
                            <w:r w:rsidR="00923F8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当日に</w:t>
                            </w:r>
                            <w:r w:rsidRPr="009F09D1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提出をお願いします</w:t>
                            </w:r>
                            <w:r w:rsidR="004956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EB2715A" w14:textId="73BFA3BC" w:rsidR="009F09D1" w:rsidRDefault="00183031" w:rsidP="009F09D1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183031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当日は利用者名簿</w:t>
                            </w:r>
                            <w:r w:rsidR="004956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の各項目に漏れがないように</w:t>
                            </w:r>
                            <w:r w:rsidR="005753E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ご記入をお願いいたします</w:t>
                            </w:r>
                            <w:r w:rsidR="00495665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</w:rPr>
                              <w:t>。</w:t>
                            </w:r>
                          </w:p>
                          <w:p w14:paraId="5F2B4F21" w14:textId="446D9347" w:rsidR="00205A60" w:rsidRPr="007127E0" w:rsidRDefault="00205A60" w:rsidP="00205A60">
                            <w:pPr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※次の方は大会に参加できません(参加</w:t>
                            </w:r>
                            <w:r w:rsidR="00687838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料</w:t>
                            </w:r>
                            <w:r w:rsidR="007127E0" w:rsidRPr="007127E0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は返金されません)</w:t>
                            </w:r>
                          </w:p>
                          <w:p w14:paraId="1B879F93" w14:textId="726ED747" w:rsidR="00205A60" w:rsidRPr="007127E0" w:rsidRDefault="00205A6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新型コロナウイルス感染症陽性と</w:t>
                            </w:r>
                            <w:r w:rsidR="006878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診断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された方</w:t>
                            </w:r>
                            <w:r w:rsidR="006878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及びその方</w:t>
                            </w:r>
                            <w:r w:rsidR="007127E0"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と濃厚接触がある</w:t>
                            </w:r>
                            <w:r w:rsidR="00923F84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場合</w:t>
                            </w:r>
                          </w:p>
                          <w:p w14:paraId="7D50B87E" w14:textId="465745D1" w:rsidR="007127E0" w:rsidRPr="007127E0" w:rsidRDefault="007127E0" w:rsidP="00205A6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□特定警戒都道府県への往来がある場合</w:t>
                            </w:r>
                          </w:p>
                          <w:p w14:paraId="5EA8D23F" w14:textId="757707CA" w:rsidR="007127E0" w:rsidRDefault="007127E0" w:rsidP="00205A60">
                            <w:pPr>
                              <w:jc w:val="both"/>
                              <w:rPr>
                                <w:rFonts w:ascii="UD デジタル 教科書体 NK-B" w:eastAsia="UD デジタル 教科書体 NK-B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127E0">
                              <w:rPr>
                                <w:rFonts w:ascii="UD デジタル 教科書体 NK-B" w:eastAsia="UD デジタル 教科書体 NK-B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＊大会終了後2週間以内に新型コロナウイルス感染症を発症した場合、速やかに勤労者体育センター（℡53-2206）まで連絡してください。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C6DEB94" id="四角形: 角を丸くする 5" o:spid="_x0000_s1027" style="position:absolute;margin-left:-53.25pt;margin-top:470.1pt;width:552pt;height:34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" filled="f" stroked="f" strokeweight="2.25pt">
                <v:stroke joinstyle="miter"/>
                <v:textbox>
                  <w:txbxContent>
                    <w:p w14:paraId="01D47A21" w14:textId="285A4F2A" w:rsidR="00183031" w:rsidRDefault="009F09D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参加者(引率、審判、保護者含む)の名簿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を</w:t>
                      </w:r>
                      <w:r w:rsidR="00687838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大会</w:t>
                      </w:r>
                      <w:r w:rsidR="00923F84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当日に</w:t>
                      </w:r>
                      <w:r w:rsidRPr="009F09D1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提出をお願いします</w:t>
                      </w:r>
                      <w:r w:rsidR="004956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EB2715A" w14:textId="73BFA3BC" w:rsidR="009F09D1" w:rsidRDefault="00183031" w:rsidP="009F09D1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</w:pPr>
                      <w:r w:rsidRPr="00183031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当日は利用者名簿</w:t>
                      </w:r>
                      <w:r w:rsidR="004956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の各項目に漏れがないように</w:t>
                      </w:r>
                      <w:r w:rsidR="005753EC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ご記入をお願いいたします</w:t>
                      </w:r>
                      <w:r w:rsidR="00495665">
                        <w:rPr>
                          <w:rFonts w:ascii="HG丸ｺﾞｼｯｸM-PRO" w:eastAsia="HG丸ｺﾞｼｯｸM-PRO" w:hAnsi="HG丸ｺﾞｼｯｸM-PRO" w:hint="eastAsia"/>
                          <w:b/>
                          <w:bCs/>
                          <w:color w:val="000000" w:themeColor="text1"/>
                          <w:sz w:val="24"/>
                          <w:szCs w:val="24"/>
                        </w:rPr>
                        <w:t>。</w:t>
                      </w:r>
                    </w:p>
                    <w:p w14:paraId="5F2B4F21" w14:textId="446D9347" w:rsidR="00205A60" w:rsidRPr="007127E0" w:rsidRDefault="00205A60" w:rsidP="00205A60">
                      <w:pPr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※次の方は大会に参加できません(参加</w:t>
                      </w:r>
                      <w:r w:rsidR="00687838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料</w:t>
                      </w:r>
                      <w:r w:rsidR="007127E0" w:rsidRPr="007127E0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24"/>
                          <w:szCs w:val="24"/>
                        </w:rPr>
                        <w:t>は返金されません)</w:t>
                      </w:r>
                    </w:p>
                    <w:p w14:paraId="1B879F93" w14:textId="726ED747" w:rsidR="00205A60" w:rsidRPr="007127E0" w:rsidRDefault="00205A6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新型コロナウイルス感染症陽性と</w:t>
                      </w:r>
                      <w:r w:rsidR="006878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診断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された方</w:t>
                      </w:r>
                      <w:r w:rsidR="006878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及びその方</w:t>
                      </w:r>
                      <w:r w:rsidR="007127E0"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と濃厚接触がある</w:t>
                      </w:r>
                      <w:r w:rsidR="00923F84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場合</w:t>
                      </w:r>
                    </w:p>
                    <w:p w14:paraId="7D50B87E" w14:textId="465745D1" w:rsidR="007127E0" w:rsidRPr="007127E0" w:rsidRDefault="007127E0" w:rsidP="00205A6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□特定警戒都道府県への往来がある場合</w:t>
                      </w:r>
                    </w:p>
                    <w:p w14:paraId="5EA8D23F" w14:textId="757707CA" w:rsidR="007127E0" w:rsidRDefault="007127E0" w:rsidP="00205A60">
                      <w:pPr>
                        <w:jc w:val="both"/>
                        <w:rPr>
                          <w:rFonts w:ascii="UD デジタル 教科書体 NK-B" w:eastAsia="UD デジタル 教科書体 NK-B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7127E0">
                        <w:rPr>
                          <w:rFonts w:ascii="UD デジタル 教科書体 NK-B" w:eastAsia="UD デジタル 教科書体 NK-B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＊大会終了後2週間以内に新型コロナウイルス感染症を発症した場合、速やかに勤労者体育センター（℡53-2206）まで連絡してください。</w:t>
                      </w:r>
                    </w:p>
                  </w:txbxContent>
                </v:textbox>
              </v:roundrect>
            </w:pict>
          </mc:Fallback>
        </mc:AlternateContent>
      </w:r>
      <w:r w:rsidR="00EE7015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5B28AC9" wp14:editId="0919ECF1">
                <wp:simplePos x="0" y="0"/>
                <wp:positionH relativeFrom="column">
                  <wp:posOffset>-676275</wp:posOffset>
                </wp:positionH>
                <wp:positionV relativeFrom="paragraph">
                  <wp:posOffset>4709160</wp:posOffset>
                </wp:positionV>
                <wp:extent cx="7010400" cy="1152525"/>
                <wp:effectExtent l="19050" t="19050" r="19050" b="28575"/>
                <wp:wrapNone/>
                <wp:docPr id="6" name="四角形: 角を丸くする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115252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A92236F" w14:textId="798C7FDE" w:rsidR="007127E0" w:rsidRPr="00D1589C" w:rsidRDefault="007127E0" w:rsidP="007127E0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利用後の消毒作業</w:t>
                            </w:r>
                          </w:p>
                          <w:p w14:paraId="23660696" w14:textId="799B2DA5" w:rsidR="007127E0" w:rsidRDefault="007127E0" w:rsidP="00D234D9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用具(ボールやイス等)の消毒及び、トイレのドアの消毒</w:t>
                            </w:r>
                          </w:p>
                          <w:p w14:paraId="0C1A51C3" w14:textId="1EDFB93F" w:rsidR="009F09D1" w:rsidRDefault="009F09D1" w:rsidP="007127E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手で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触れた箇所の消毒</w:t>
                            </w:r>
                          </w:p>
                          <w:p w14:paraId="5D4FF353" w14:textId="01EFE9FE" w:rsidR="007127E0" w:rsidRPr="00205A60" w:rsidRDefault="007127E0" w:rsidP="007127E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5B28AC9" id="四角形: 角を丸くする 6" o:spid="_x0000_s1028" style="position:absolute;margin-left:-53.25pt;margin-top:370.8pt;width:552pt;height:9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" filled="f" strokecolor="#41719c" strokeweight="2.25pt">
                <v:stroke joinstyle="miter"/>
                <v:textbox>
                  <w:txbxContent>
                    <w:p w14:paraId="0A92236F" w14:textId="798C7FDE" w:rsidR="007127E0" w:rsidRPr="00D1589C" w:rsidRDefault="007127E0" w:rsidP="007127E0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利用後の消毒作業</w:t>
                      </w:r>
                    </w:p>
                    <w:p w14:paraId="23660696" w14:textId="799B2DA5" w:rsidR="007127E0" w:rsidRDefault="007127E0" w:rsidP="00D234D9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用具(ボールやイス等)の消毒及び、トイレのドアの消毒</w:t>
                      </w:r>
                    </w:p>
                    <w:p w14:paraId="0C1A51C3" w14:textId="1EDFB93F" w:rsidR="009F09D1" w:rsidRDefault="009F09D1" w:rsidP="007127E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手で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触れた箇所の消毒</w:t>
                      </w:r>
                    </w:p>
                    <w:p w14:paraId="5D4FF353" w14:textId="01EFE9FE" w:rsidR="007127E0" w:rsidRPr="00205A60" w:rsidRDefault="007127E0" w:rsidP="007127E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EE7015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1ADB6F" wp14:editId="12DCC362">
                <wp:simplePos x="0" y="0"/>
                <wp:positionH relativeFrom="column">
                  <wp:posOffset>-676275</wp:posOffset>
                </wp:positionH>
                <wp:positionV relativeFrom="paragraph">
                  <wp:posOffset>2499360</wp:posOffset>
                </wp:positionV>
                <wp:extent cx="7010400" cy="2009775"/>
                <wp:effectExtent l="19050" t="19050" r="19050" b="28575"/>
                <wp:wrapNone/>
                <wp:docPr id="3" name="四角形: 角を丸くする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10400" cy="2009775"/>
                        </a:xfrm>
                        <a:prstGeom prst="roundRect">
                          <a:avLst>
                            <a:gd name="adj" fmla="val 7576"/>
                          </a:avLst>
                        </a:prstGeom>
                        <a:noFill/>
                        <a:ln w="28575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86F5D4E" w14:textId="7406B35C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プレー中</w:t>
                            </w:r>
                          </w:p>
                          <w:p w14:paraId="335B27B8" w14:textId="53BFEBC8" w:rsidR="00D1589C" w:rsidRPr="00D63F6A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ゲーム毎にボール等用具の消毒</w:t>
                            </w:r>
                          </w:p>
                          <w:p w14:paraId="762F0860" w14:textId="6DEEE2A9" w:rsidR="00205A60" w:rsidRPr="00D63F6A" w:rsidRDefault="00205A60" w:rsidP="00E76B7F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選手席及び観覧席は距離を空ける</w:t>
                            </w:r>
                          </w:p>
                          <w:p w14:paraId="7C125F6A" w14:textId="720157C8" w:rsidR="00D1589C" w:rsidRPr="00D63F6A" w:rsidRDefault="00D1589C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タオルやドリンク</w:t>
                            </w:r>
                            <w:r w:rsidR="00687838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等</w:t>
                            </w:r>
                            <w:r w:rsidR="00E76B7F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の共用はしない</w:t>
                            </w:r>
                          </w:p>
                          <w:p w14:paraId="21869B5B" w14:textId="50B5D290" w:rsidR="00205A60" w:rsidRPr="00D63F6A" w:rsidRDefault="00205A60" w:rsidP="00E76B7F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試合中に</w:t>
                            </w:r>
                            <w:r w:rsidR="00D63F6A"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握手、ハイタッチ等は避け、</w:t>
                            </w:r>
                            <w:r w:rsidRPr="00D63F6A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大きな声での応援はしない</w:t>
                            </w:r>
                          </w:p>
                          <w:p w14:paraId="0B906968" w14:textId="1A87D29B" w:rsidR="00205A60" w:rsidRPr="00205A60" w:rsidRDefault="00205A60" w:rsidP="00205A60">
                            <w:pPr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※J</w:t>
                            </w:r>
                            <w:r w:rsidR="00EE7015"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24"/>
                                <w:szCs w:val="24"/>
                              </w:rPr>
                              <w:t>FA</w:t>
                            </w:r>
                            <w:r w:rsidRPr="00205A60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24"/>
                                <w:szCs w:val="24"/>
                              </w:rPr>
                              <w:t>ガイドライン参照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ADB6F" id="四角形: 角を丸くする 3" o:spid="_x0000_s1029" style="position:absolute;margin-left:-53.25pt;margin-top:196.8pt;width:552pt;height:158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496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" filled="f" strokecolor="#41719c" strokeweight="2.25pt">
                <v:stroke joinstyle="miter"/>
                <v:textbox>
                  <w:txbxContent>
                    <w:p w14:paraId="086F5D4E" w14:textId="7406B35C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プレー中</w:t>
                      </w:r>
                    </w:p>
                    <w:p w14:paraId="335B27B8" w14:textId="53BFEBC8" w:rsidR="00D1589C" w:rsidRPr="00D63F6A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ゲーム毎にボール等用具の消毒</w:t>
                      </w:r>
                    </w:p>
                    <w:p w14:paraId="762F0860" w14:textId="6DEEE2A9" w:rsidR="00205A60" w:rsidRPr="00D63F6A" w:rsidRDefault="00205A60" w:rsidP="00E76B7F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選手席及び観覧席は距離を空ける</w:t>
                      </w:r>
                    </w:p>
                    <w:p w14:paraId="7C125F6A" w14:textId="720157C8" w:rsidR="00D1589C" w:rsidRPr="00D63F6A" w:rsidRDefault="00D1589C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タオルやドリンク</w:t>
                      </w:r>
                      <w:r w:rsidR="00687838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等</w:t>
                      </w:r>
                      <w:r w:rsidR="00E76B7F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の共用はしない</w:t>
                      </w:r>
                    </w:p>
                    <w:p w14:paraId="21869B5B" w14:textId="50B5D290" w:rsidR="00205A60" w:rsidRPr="00D63F6A" w:rsidRDefault="00205A60" w:rsidP="00E76B7F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試合中に</w:t>
                      </w:r>
                      <w:r w:rsidR="00D63F6A"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握手、ハイタッチ等は避け、</w:t>
                      </w:r>
                      <w:r w:rsidRPr="00D63F6A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大きな声での応援はしない</w:t>
                      </w:r>
                    </w:p>
                    <w:p w14:paraId="0B906968" w14:textId="1A87D29B" w:rsidR="00205A60" w:rsidRPr="00205A60" w:rsidRDefault="00205A60" w:rsidP="00205A60">
                      <w:pPr>
                        <w:jc w:val="right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</w:pP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※J</w:t>
                      </w:r>
                      <w:r w:rsidR="00EE7015"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24"/>
                          <w:szCs w:val="24"/>
                        </w:rPr>
                        <w:t>FA</w:t>
                      </w:r>
                      <w:r w:rsidRPr="00205A60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24"/>
                          <w:szCs w:val="24"/>
                        </w:rPr>
                        <w:t>ガイドライン参照</w:t>
                      </w:r>
                    </w:p>
                  </w:txbxContent>
                </v:textbox>
              </v:roundrect>
            </w:pict>
          </mc:Fallback>
        </mc:AlternateContent>
      </w:r>
      <w:r w:rsidR="00EE7015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05C20B" wp14:editId="7D631965">
                <wp:simplePos x="0" y="0"/>
                <wp:positionH relativeFrom="column">
                  <wp:posOffset>2886075</wp:posOffset>
                </wp:positionH>
                <wp:positionV relativeFrom="paragraph">
                  <wp:posOffset>184150</wp:posOffset>
                </wp:positionV>
                <wp:extent cx="3448050" cy="2114550"/>
                <wp:effectExtent l="19050" t="19050" r="19050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F543D01" w14:textId="3BE28D07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b/>
                                <w:bCs/>
                                <w:color w:val="000000" w:themeColor="text1"/>
                                <w:sz w:val="36"/>
                                <w:szCs w:val="36"/>
                              </w:rPr>
                              <w:t>大会会場</w:t>
                            </w:r>
                          </w:p>
                          <w:p w14:paraId="5DB540E1" w14:textId="1C790324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こまめな手洗い</w:t>
                            </w:r>
                            <w:r w:rsid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、</w:t>
                            </w:r>
                            <w:r w:rsidR="00A9473F"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手指消毒</w:t>
                            </w:r>
                          </w:p>
                          <w:p w14:paraId="167A69F3" w14:textId="77777777" w:rsidR="00D1589C" w:rsidRPr="00A9473F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プレー中以外はマスクの</w:t>
                            </w:r>
                          </w:p>
                          <w:p w14:paraId="193D1395" w14:textId="4F7870E8" w:rsidR="00D1589C" w:rsidRPr="00A9473F" w:rsidRDefault="00D1589C" w:rsidP="00D1589C">
                            <w:pPr>
                              <w:ind w:leftChars="100" w:left="220" w:firstLineChars="50" w:firstLine="1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着用</w:t>
                            </w:r>
                          </w:p>
                          <w:p w14:paraId="5A905443" w14:textId="52F5DE3D" w:rsidR="00D1589C" w:rsidRPr="00A9473F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 w:rsidRPr="00EE7015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</w:t>
                            </w:r>
                            <w:r w:rsidRPr="00A9473F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2"/>
                                <w:szCs w:val="32"/>
                              </w:rPr>
                              <w:t>ソーシャルディスタンスを</w:t>
                            </w:r>
                          </w:p>
                          <w:p w14:paraId="3D5BA533" w14:textId="33ECF9C8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心がける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205C20B" id="四角形: 角を丸くする 2" o:spid="_x0000_s1030" style="position:absolute;margin-left:227.25pt;margin-top:14.5pt;width:271.5pt;height:16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" filled="f" strokecolor="#1f4d78 [1604]" strokeweight="2.25pt">
                <v:stroke joinstyle="miter"/>
                <v:textbox>
                  <w:txbxContent>
                    <w:p w14:paraId="7F543D01" w14:textId="3BE28D07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b/>
                          <w:bCs/>
                          <w:color w:val="000000" w:themeColor="text1"/>
                          <w:sz w:val="36"/>
                          <w:szCs w:val="36"/>
                        </w:rPr>
                        <w:t>大会会場</w:t>
                      </w:r>
                    </w:p>
                    <w:p w14:paraId="5DB540E1" w14:textId="1C790324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こまめな手洗い</w:t>
                      </w:r>
                      <w:r w:rsid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、</w:t>
                      </w:r>
                      <w:r w:rsidR="00A9473F"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手指消毒</w:t>
                      </w:r>
                    </w:p>
                    <w:p w14:paraId="167A69F3" w14:textId="77777777" w:rsidR="00D1589C" w:rsidRPr="00A9473F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プレー中以外はマスクの</w:t>
                      </w:r>
                    </w:p>
                    <w:p w14:paraId="193D1395" w14:textId="4F7870E8" w:rsidR="00D1589C" w:rsidRPr="00A9473F" w:rsidRDefault="00D1589C" w:rsidP="00D1589C">
                      <w:pPr>
                        <w:ind w:leftChars="100" w:left="220" w:firstLineChars="50" w:firstLine="1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着用</w:t>
                      </w:r>
                    </w:p>
                    <w:p w14:paraId="5A905443" w14:textId="52F5DE3D" w:rsidR="00D1589C" w:rsidRPr="00A9473F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2"/>
                          <w:szCs w:val="32"/>
                        </w:rPr>
                      </w:pPr>
                      <w:r w:rsidRPr="00EE7015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</w:t>
                      </w:r>
                      <w:r w:rsidRPr="00A9473F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2"/>
                          <w:szCs w:val="32"/>
                        </w:rPr>
                        <w:t>ソーシャルディスタンスを</w:t>
                      </w:r>
                    </w:p>
                    <w:p w14:paraId="3D5BA533" w14:textId="33ECF9C8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心がける</w:t>
                      </w:r>
                    </w:p>
                  </w:txbxContent>
                </v:textbox>
              </v:roundrect>
            </w:pict>
          </mc:Fallback>
        </mc:AlternateContent>
      </w:r>
      <w:r w:rsidR="00EE7015">
        <w:rPr>
          <w:rFonts w:eastAsia="Meiryo U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AAC960" wp14:editId="2D4865AC">
                <wp:simplePos x="0" y="0"/>
                <wp:positionH relativeFrom="column">
                  <wp:posOffset>-676275</wp:posOffset>
                </wp:positionH>
                <wp:positionV relativeFrom="paragraph">
                  <wp:posOffset>182245</wp:posOffset>
                </wp:positionV>
                <wp:extent cx="3448050" cy="2114550"/>
                <wp:effectExtent l="19050" t="19050" r="19050" b="19050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48050" cy="2114550"/>
                        </a:xfrm>
                        <a:prstGeom prst="roundRect">
                          <a:avLst/>
                        </a:prstGeom>
                        <a:noFill/>
                        <a:ln w="28575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E6DF1FF" w14:textId="70C5DDD6" w:rsidR="00D1589C" w:rsidRPr="00D1589C" w:rsidRDefault="00D1589C" w:rsidP="00D1589C">
                            <w:pPr>
                              <w:jc w:val="center"/>
                              <w:rPr>
                                <w:rFonts w:ascii="HG創英角ﾎﾟｯﾌﾟ体" w:eastAsia="HG創英角ﾎﾟｯﾌﾟ体" w:hAnsi="HG創英角ﾎﾟｯﾌﾟ体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創英角ﾎﾟｯﾌﾟ体" w:eastAsia="HG創英角ﾎﾟｯﾌﾟ体" w:hAnsi="HG創英角ﾎﾟｯﾌﾟ体" w:hint="eastAsia"/>
                                <w:color w:val="000000" w:themeColor="text1"/>
                                <w:sz w:val="36"/>
                                <w:szCs w:val="36"/>
                              </w:rPr>
                              <w:t>当日の体調</w:t>
                            </w:r>
                          </w:p>
                          <w:p w14:paraId="3A1D28E8" w14:textId="3E50021D" w:rsidR="00706970" w:rsidRDefault="00706970" w:rsidP="00706970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D1589C"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□体温のチェック</w:t>
                            </w:r>
                          </w:p>
                          <w:p w14:paraId="28149A7F" w14:textId="31AB121D" w:rsidR="00D1589C" w:rsidRDefault="00D1589C" w:rsidP="00D1589C">
                            <w:pPr>
                              <w:ind w:left="360" w:hangingChars="100" w:hanging="36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□発熱やのどの痛みなど、</w:t>
                            </w:r>
                          </w:p>
                          <w:p w14:paraId="433A4471" w14:textId="371FE03C" w:rsidR="00D1589C" w:rsidRDefault="00D1589C" w:rsidP="00D1589C">
                            <w:pPr>
                              <w:ind w:leftChars="100" w:left="220" w:firstLineChars="50" w:firstLine="180"/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だるさ息苦しさはない</w:t>
                            </w:r>
                          </w:p>
                          <w:p w14:paraId="5CEA37E6" w14:textId="1847BA5A" w:rsid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>□体調不良の場合は参加を</w:t>
                            </w:r>
                          </w:p>
                          <w:p w14:paraId="12C4C64C" w14:textId="4941542F" w:rsidR="00D1589C" w:rsidRPr="00D1589C" w:rsidRDefault="00D1589C" w:rsidP="00D1589C">
                            <w:pPr>
                              <w:jc w:val="both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　自粛する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DAAC960" id="四角形: 角を丸くする 1" o:spid="_x0000_s1031" style="position:absolute;margin-left:-53.25pt;margin-top:14.35pt;width:271.5pt;height:16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" filled="f" strokecolor="#1f4d78 [1604]" strokeweight="2.25pt">
                <v:stroke joinstyle="miter"/>
                <v:textbox>
                  <w:txbxContent>
                    <w:p w14:paraId="1E6DF1FF" w14:textId="70C5DDD6" w:rsidR="00D1589C" w:rsidRPr="00D1589C" w:rsidRDefault="00D1589C" w:rsidP="00D1589C">
                      <w:pPr>
                        <w:jc w:val="center"/>
                        <w:rPr>
                          <w:rFonts w:ascii="HG創英角ﾎﾟｯﾌﾟ体" w:eastAsia="HG創英角ﾎﾟｯﾌﾟ体" w:hAnsi="HG創英角ﾎﾟｯﾌﾟ体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創英角ﾎﾟｯﾌﾟ体" w:eastAsia="HG創英角ﾎﾟｯﾌﾟ体" w:hAnsi="HG創英角ﾎﾟｯﾌﾟ体" w:hint="eastAsia"/>
                          <w:color w:val="000000" w:themeColor="text1"/>
                          <w:sz w:val="36"/>
                          <w:szCs w:val="36"/>
                        </w:rPr>
                        <w:t>当日の体調</w:t>
                      </w:r>
                    </w:p>
                    <w:p w14:paraId="3A1D28E8" w14:textId="3E50021D" w:rsidR="00706970" w:rsidRDefault="00706970" w:rsidP="00706970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 w:rsidRPr="00D1589C"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□体温のチェック</w:t>
                      </w:r>
                    </w:p>
                    <w:p w14:paraId="28149A7F" w14:textId="31AB121D" w:rsidR="00D1589C" w:rsidRDefault="00D1589C" w:rsidP="00D1589C">
                      <w:pPr>
                        <w:ind w:left="360" w:hangingChars="100" w:hanging="36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□発熱やのどの痛みなど、</w:t>
                      </w:r>
                    </w:p>
                    <w:p w14:paraId="433A4471" w14:textId="371FE03C" w:rsidR="00D1589C" w:rsidRDefault="00D1589C" w:rsidP="00D1589C">
                      <w:pPr>
                        <w:ind w:leftChars="100" w:left="220" w:firstLineChars="50" w:firstLine="180"/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だるさ息苦しさはない</w:t>
                      </w:r>
                    </w:p>
                    <w:p w14:paraId="5CEA37E6" w14:textId="1847BA5A" w:rsid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>□体調不良の場合は参加を</w:t>
                      </w:r>
                    </w:p>
                    <w:p w14:paraId="12C4C64C" w14:textId="4941542F" w:rsidR="00D1589C" w:rsidRPr="00D1589C" w:rsidRDefault="00D1589C" w:rsidP="00D1589C">
                      <w:pPr>
                        <w:jc w:val="both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000000" w:themeColor="text1"/>
                          <w:sz w:val="36"/>
                          <w:szCs w:val="36"/>
                        </w:rPr>
                        <w:t xml:space="preserve">　自粛する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706970" w:rsidRPr="00D1589C" w:rsidSect="00205A6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440" w:right="1440" w:bottom="1440" w:left="1440" w:header="1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429942" w14:textId="77777777" w:rsidR="00B4175C" w:rsidRDefault="00B4175C" w:rsidP="001E678E">
      <w:r>
        <w:separator/>
      </w:r>
    </w:p>
  </w:endnote>
  <w:endnote w:type="continuationSeparator" w:id="0">
    <w:p w14:paraId="19317147" w14:textId="77777777" w:rsidR="00B4175C" w:rsidRDefault="00B4175C" w:rsidP="001E67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altName w:val="Meiryo UI"/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ADAC6" w14:textId="77777777" w:rsidR="00C47DDB" w:rsidRDefault="00C47DDB">
    <w:pPr>
      <w:pStyle w:val="aff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4D79E" w14:textId="77777777" w:rsidR="00C47DDB" w:rsidRDefault="00C47DDB">
    <w:pPr>
      <w:pStyle w:val="aff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D8AC1" w14:textId="77777777" w:rsidR="00C47DDB" w:rsidRDefault="00C47DDB">
    <w:pPr>
      <w:pStyle w:val="aff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AD226F" w14:textId="77777777" w:rsidR="00B4175C" w:rsidRDefault="00B4175C" w:rsidP="001E678E">
      <w:r>
        <w:separator/>
      </w:r>
    </w:p>
  </w:footnote>
  <w:footnote w:type="continuationSeparator" w:id="0">
    <w:p w14:paraId="70D2DD0D" w14:textId="77777777" w:rsidR="00B4175C" w:rsidRDefault="00B4175C" w:rsidP="001E67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DCE2E8" w14:textId="77777777" w:rsidR="00C47DDB" w:rsidRDefault="00C47DDB">
    <w:pPr>
      <w:pStyle w:val="aff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7E9CF7" w14:textId="77777777" w:rsidR="00EE7015" w:rsidRDefault="00EE7015" w:rsidP="0045135D">
    <w:pPr>
      <w:jc w:val="center"/>
      <w:rPr>
        <w:rFonts w:eastAsia="Meiryo UI"/>
        <w:sz w:val="44"/>
        <w:szCs w:val="44"/>
      </w:rPr>
    </w:pPr>
  </w:p>
  <w:p w14:paraId="0EDCB4F7" w14:textId="699B29DF" w:rsidR="000833FA" w:rsidRDefault="00205A60" w:rsidP="000833FA">
    <w:pPr>
      <w:jc w:val="center"/>
      <w:rPr>
        <w:rFonts w:eastAsia="Meiryo UI"/>
        <w:sz w:val="44"/>
        <w:szCs w:val="44"/>
      </w:rPr>
    </w:pPr>
    <w:r w:rsidRPr="00D1589C">
      <w:rPr>
        <w:rFonts w:eastAsia="Meiryo UI" w:hint="eastAsia"/>
        <w:sz w:val="44"/>
        <w:szCs w:val="44"/>
      </w:rPr>
      <w:t>第6</w:t>
    </w:r>
    <w:r w:rsidR="00C47DDB">
      <w:rPr>
        <w:rFonts w:eastAsia="Meiryo UI" w:hint="eastAsia"/>
        <w:sz w:val="44"/>
        <w:szCs w:val="44"/>
      </w:rPr>
      <w:t>５</w:t>
    </w:r>
    <w:r w:rsidRPr="00D1589C">
      <w:rPr>
        <w:rFonts w:eastAsia="Meiryo UI" w:hint="eastAsia"/>
        <w:sz w:val="44"/>
        <w:szCs w:val="44"/>
      </w:rPr>
      <w:t>回加茂市総合体育大会</w:t>
    </w:r>
    <w:r w:rsidR="00EE7015">
      <w:rPr>
        <w:rFonts w:eastAsia="Meiryo UI" w:hint="eastAsia"/>
        <w:sz w:val="44"/>
        <w:szCs w:val="44"/>
      </w:rPr>
      <w:t>サッカー</w:t>
    </w:r>
    <w:r w:rsidRPr="00D1589C">
      <w:rPr>
        <w:rFonts w:eastAsia="Meiryo UI" w:hint="eastAsia"/>
        <w:sz w:val="44"/>
        <w:szCs w:val="44"/>
      </w:rPr>
      <w:t>大会</w:t>
    </w:r>
  </w:p>
  <w:p w14:paraId="0A049D3E" w14:textId="1880AC3D" w:rsidR="00205A60" w:rsidRPr="000833FA" w:rsidRDefault="00AB78E5" w:rsidP="000833FA">
    <w:pPr>
      <w:jc w:val="center"/>
      <w:rPr>
        <w:rFonts w:eastAsia="Meiryo UI"/>
        <w:sz w:val="44"/>
        <w:szCs w:val="44"/>
      </w:rPr>
    </w:pPr>
    <w:r>
      <w:rPr>
        <w:rFonts w:eastAsia="Meiryo UI" w:hint="eastAsia"/>
        <w:sz w:val="44"/>
        <w:szCs w:val="44"/>
      </w:rPr>
      <w:t>新型感染症拡大防止</w:t>
    </w:r>
    <w:r w:rsidR="00205A60" w:rsidRPr="00D1589C">
      <w:rPr>
        <w:rFonts w:eastAsia="Meiryo UI" w:hint="eastAsia"/>
        <w:sz w:val="44"/>
        <w:szCs w:val="44"/>
      </w:rPr>
      <w:t>対策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F66834" w14:textId="77777777" w:rsidR="00C47DDB" w:rsidRDefault="00C47DDB">
    <w:pPr>
      <w:pStyle w:val="aff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BE6749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EB8E096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0101F5C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646BAB0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5FE0B028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7A2F5EE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9E2B710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232AD78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D9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658E07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6290B43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6E07C65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Meiryo UI" w:hAnsi="Meiryo U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AEB0273"/>
    <w:multiLevelType w:val="multilevel"/>
    <w:tmpl w:val="526206A0"/>
    <w:lvl w:ilvl="0">
      <w:start w:val="1"/>
      <w:numFmt w:val="upperRoman"/>
      <w:lvlText w:val="記事 %1.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484C4F29"/>
    <w:multiLevelType w:val="multilevel"/>
    <w:tmpl w:val="D8061F64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494D4917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Meiryo UI" w:hAnsi="Meiryo UI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59350CFB"/>
    <w:multiLevelType w:val="multilevel"/>
    <w:tmpl w:val="9DF09F08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3" w15:restartNumberingAfterBreak="0">
    <w:nsid w:val="5DEC6B47"/>
    <w:multiLevelType w:val="multilevel"/>
    <w:tmpl w:val="604E1C0A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%1。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4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 w15:restartNumberingAfterBreak="0">
    <w:nsid w:val="7D8C2C6D"/>
    <w:multiLevelType w:val="multilevel"/>
    <w:tmpl w:val="04090023"/>
    <w:lvl w:ilvl="0">
      <w:start w:val="1"/>
      <w:numFmt w:val="upperRoman"/>
      <w:lvlText w:val="記事%1。"/>
      <w:lvlJc w:val="left"/>
      <w:pPr>
        <w:ind w:left="0" w:firstLine="0"/>
      </w:pPr>
    </w:lvl>
    <w:lvl w:ilvl="1">
      <w:start w:val="1"/>
      <w:numFmt w:val="decimalZero"/>
      <w:isLgl/>
      <w:lvlText w:val="セクション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 w16cid:durableId="386999285">
    <w:abstractNumId w:val="22"/>
  </w:num>
  <w:num w:numId="2" w16cid:durableId="442653691">
    <w:abstractNumId w:val="14"/>
  </w:num>
  <w:num w:numId="3" w16cid:durableId="1673297064">
    <w:abstractNumId w:val="10"/>
  </w:num>
  <w:num w:numId="4" w16cid:durableId="1533034715">
    <w:abstractNumId w:val="24"/>
  </w:num>
  <w:num w:numId="5" w16cid:durableId="671761015">
    <w:abstractNumId w:val="15"/>
  </w:num>
  <w:num w:numId="6" w16cid:durableId="582031569">
    <w:abstractNumId w:val="18"/>
  </w:num>
  <w:num w:numId="7" w16cid:durableId="596332868">
    <w:abstractNumId w:val="20"/>
  </w:num>
  <w:num w:numId="8" w16cid:durableId="533614145">
    <w:abstractNumId w:val="9"/>
  </w:num>
  <w:num w:numId="9" w16cid:durableId="936250269">
    <w:abstractNumId w:val="7"/>
  </w:num>
  <w:num w:numId="10" w16cid:durableId="337924461">
    <w:abstractNumId w:val="6"/>
  </w:num>
  <w:num w:numId="11" w16cid:durableId="917373222">
    <w:abstractNumId w:val="5"/>
  </w:num>
  <w:num w:numId="12" w16cid:durableId="1781492359">
    <w:abstractNumId w:val="4"/>
  </w:num>
  <w:num w:numId="13" w16cid:durableId="1609771225">
    <w:abstractNumId w:val="8"/>
  </w:num>
  <w:num w:numId="14" w16cid:durableId="1066028052">
    <w:abstractNumId w:val="3"/>
  </w:num>
  <w:num w:numId="15" w16cid:durableId="1614510814">
    <w:abstractNumId w:val="2"/>
  </w:num>
  <w:num w:numId="16" w16cid:durableId="182939512">
    <w:abstractNumId w:val="1"/>
  </w:num>
  <w:num w:numId="17" w16cid:durableId="721289391">
    <w:abstractNumId w:val="0"/>
  </w:num>
  <w:num w:numId="18" w16cid:durableId="1882938055">
    <w:abstractNumId w:val="16"/>
  </w:num>
  <w:num w:numId="19" w16cid:durableId="1958632349">
    <w:abstractNumId w:val="17"/>
  </w:num>
  <w:num w:numId="20" w16cid:durableId="51194295">
    <w:abstractNumId w:val="23"/>
  </w:num>
  <w:num w:numId="21" w16cid:durableId="516114436">
    <w:abstractNumId w:val="19"/>
  </w:num>
  <w:num w:numId="22" w16cid:durableId="1355958850">
    <w:abstractNumId w:val="13"/>
  </w:num>
  <w:num w:numId="23" w16cid:durableId="1537572857">
    <w:abstractNumId w:val="25"/>
  </w:num>
  <w:num w:numId="24" w16cid:durableId="1067147267">
    <w:abstractNumId w:val="12"/>
  </w:num>
  <w:num w:numId="25" w16cid:durableId="563370619">
    <w:abstractNumId w:val="11"/>
  </w:num>
  <w:num w:numId="26" w16cid:durableId="150250095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970"/>
    <w:rsid w:val="000833FA"/>
    <w:rsid w:val="00153219"/>
    <w:rsid w:val="00183031"/>
    <w:rsid w:val="0018617E"/>
    <w:rsid w:val="001B664C"/>
    <w:rsid w:val="001E678E"/>
    <w:rsid w:val="00205A60"/>
    <w:rsid w:val="00246303"/>
    <w:rsid w:val="00247B89"/>
    <w:rsid w:val="002929B7"/>
    <w:rsid w:val="0044631C"/>
    <w:rsid w:val="0045135D"/>
    <w:rsid w:val="00495665"/>
    <w:rsid w:val="004B2B0A"/>
    <w:rsid w:val="004E108E"/>
    <w:rsid w:val="005753EC"/>
    <w:rsid w:val="00617C1F"/>
    <w:rsid w:val="00645252"/>
    <w:rsid w:val="00687838"/>
    <w:rsid w:val="00687D8B"/>
    <w:rsid w:val="006C5F91"/>
    <w:rsid w:val="006D3D74"/>
    <w:rsid w:val="00706970"/>
    <w:rsid w:val="007127E0"/>
    <w:rsid w:val="00822C35"/>
    <w:rsid w:val="0083569A"/>
    <w:rsid w:val="008371D1"/>
    <w:rsid w:val="00923F84"/>
    <w:rsid w:val="009F09D1"/>
    <w:rsid w:val="00A62239"/>
    <w:rsid w:val="00A9204E"/>
    <w:rsid w:val="00A9473F"/>
    <w:rsid w:val="00AB78E5"/>
    <w:rsid w:val="00B4175C"/>
    <w:rsid w:val="00C415B1"/>
    <w:rsid w:val="00C47DDB"/>
    <w:rsid w:val="00C969F8"/>
    <w:rsid w:val="00D1589C"/>
    <w:rsid w:val="00D234D9"/>
    <w:rsid w:val="00D63F6A"/>
    <w:rsid w:val="00DC2CC1"/>
    <w:rsid w:val="00E76B7F"/>
    <w:rsid w:val="00EE596A"/>
    <w:rsid w:val="00EE7015"/>
    <w:rsid w:val="00F720A4"/>
    <w:rsid w:val="00FE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661B428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ＭＳ 明朝" w:hAnsiTheme="minorHAnsi" w:cstheme="minorBidi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7127E0"/>
    <w:rPr>
      <w:rFonts w:ascii="Meiryo UI" w:hAnsi="Meiryo UI"/>
    </w:rPr>
  </w:style>
  <w:style w:type="paragraph" w:styleId="1">
    <w:name w:val="heading 1"/>
    <w:basedOn w:val="a2"/>
    <w:next w:val="a2"/>
    <w:link w:val="10"/>
    <w:uiPriority w:val="9"/>
    <w:qFormat/>
    <w:rsid w:val="001E678E"/>
    <w:pPr>
      <w:keepNext/>
      <w:keepLines/>
      <w:spacing w:before="240"/>
      <w:outlineLvl w:val="0"/>
    </w:pPr>
    <w:rPr>
      <w:rFonts w:eastAsiaTheme="majorEastAsia" w:cstheme="majorBidi"/>
      <w:color w:val="1F4E79" w:themeColor="accent1" w:themeShade="80"/>
      <w:sz w:val="32"/>
      <w:szCs w:val="32"/>
    </w:rPr>
  </w:style>
  <w:style w:type="paragraph" w:styleId="21">
    <w:name w:val="heading 2"/>
    <w:basedOn w:val="a2"/>
    <w:next w:val="a2"/>
    <w:link w:val="22"/>
    <w:uiPriority w:val="9"/>
    <w:unhideWhenUsed/>
    <w:qFormat/>
    <w:rsid w:val="001E678E"/>
    <w:pPr>
      <w:keepNext/>
      <w:keepLines/>
      <w:spacing w:before="40"/>
      <w:outlineLvl w:val="1"/>
    </w:pPr>
    <w:rPr>
      <w:rFonts w:eastAsiaTheme="majorEastAsia" w:cstheme="majorBidi"/>
      <w:color w:val="1F4E79" w:themeColor="accent1" w:themeShade="80"/>
      <w:sz w:val="26"/>
      <w:szCs w:val="26"/>
    </w:rPr>
  </w:style>
  <w:style w:type="paragraph" w:styleId="31">
    <w:name w:val="heading 3"/>
    <w:basedOn w:val="a2"/>
    <w:next w:val="a2"/>
    <w:link w:val="32"/>
    <w:uiPriority w:val="9"/>
    <w:unhideWhenUsed/>
    <w:qFormat/>
    <w:rsid w:val="001E678E"/>
    <w:pPr>
      <w:keepNext/>
      <w:keepLines/>
      <w:spacing w:before="40"/>
      <w:outlineLvl w:val="2"/>
    </w:pPr>
    <w:rPr>
      <w:rFonts w:eastAsiaTheme="majorEastAsia" w:cstheme="majorBidi"/>
      <w:color w:val="1F4D78" w:themeColor="accent1" w:themeShade="7F"/>
      <w:sz w:val="24"/>
      <w:szCs w:val="24"/>
    </w:rPr>
  </w:style>
  <w:style w:type="paragraph" w:styleId="41">
    <w:name w:val="heading 4"/>
    <w:basedOn w:val="a2"/>
    <w:next w:val="a2"/>
    <w:link w:val="42"/>
    <w:uiPriority w:val="9"/>
    <w:unhideWhenUsed/>
    <w:qFormat/>
    <w:rsid w:val="001E678E"/>
    <w:pPr>
      <w:keepNext/>
      <w:keepLines/>
      <w:spacing w:before="40"/>
      <w:outlineLvl w:val="3"/>
    </w:pPr>
    <w:rPr>
      <w:rFonts w:eastAsiaTheme="majorEastAsia" w:cstheme="majorBidi"/>
      <w:i/>
      <w:iCs/>
      <w:color w:val="1F4E79" w:themeColor="accent1" w:themeShade="80"/>
    </w:rPr>
  </w:style>
  <w:style w:type="paragraph" w:styleId="51">
    <w:name w:val="heading 5"/>
    <w:basedOn w:val="a2"/>
    <w:next w:val="a2"/>
    <w:link w:val="52"/>
    <w:uiPriority w:val="9"/>
    <w:unhideWhenUsed/>
    <w:qFormat/>
    <w:rsid w:val="001E678E"/>
    <w:pPr>
      <w:keepNext/>
      <w:keepLines/>
      <w:spacing w:before="40"/>
      <w:outlineLvl w:val="4"/>
    </w:pPr>
    <w:rPr>
      <w:rFonts w:eastAsiaTheme="majorEastAsia" w:cstheme="majorBidi"/>
      <w:color w:val="1F4E79" w:themeColor="accent1" w:themeShade="80"/>
    </w:rPr>
  </w:style>
  <w:style w:type="paragraph" w:styleId="6">
    <w:name w:val="heading 6"/>
    <w:basedOn w:val="a2"/>
    <w:next w:val="a2"/>
    <w:link w:val="60"/>
    <w:uiPriority w:val="9"/>
    <w:unhideWhenUsed/>
    <w:qFormat/>
    <w:rsid w:val="001E678E"/>
    <w:pPr>
      <w:keepNext/>
      <w:keepLines/>
      <w:spacing w:before="40"/>
      <w:outlineLvl w:val="5"/>
    </w:pPr>
    <w:rPr>
      <w:rFonts w:eastAsiaTheme="majorEastAsia" w:cstheme="majorBidi"/>
      <w:color w:val="1F4D78" w:themeColor="accent1" w:themeShade="7F"/>
    </w:rPr>
  </w:style>
  <w:style w:type="paragraph" w:styleId="7">
    <w:name w:val="heading 7"/>
    <w:basedOn w:val="a2"/>
    <w:next w:val="a2"/>
    <w:link w:val="70"/>
    <w:uiPriority w:val="9"/>
    <w:unhideWhenUsed/>
    <w:qFormat/>
    <w:rsid w:val="001E678E"/>
    <w:pPr>
      <w:keepNext/>
      <w:keepLines/>
      <w:spacing w:before="40"/>
      <w:outlineLvl w:val="6"/>
    </w:pPr>
    <w:rPr>
      <w:rFonts w:eastAsiaTheme="majorEastAsia" w:cstheme="majorBidi"/>
      <w:i/>
      <w:iCs/>
      <w:color w:val="1F4D78" w:themeColor="accent1" w:themeShade="7F"/>
    </w:rPr>
  </w:style>
  <w:style w:type="paragraph" w:styleId="8">
    <w:name w:val="heading 8"/>
    <w:basedOn w:val="a2"/>
    <w:next w:val="a2"/>
    <w:link w:val="80"/>
    <w:uiPriority w:val="9"/>
    <w:unhideWhenUsed/>
    <w:qFormat/>
    <w:rsid w:val="001E678E"/>
    <w:pPr>
      <w:keepNext/>
      <w:keepLines/>
      <w:spacing w:before="4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9"/>
    <w:unhideWhenUsed/>
    <w:qFormat/>
    <w:rsid w:val="001E678E"/>
    <w:pPr>
      <w:keepNext/>
      <w:keepLines/>
      <w:spacing w:before="4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character" w:customStyle="1" w:styleId="10">
    <w:name w:val="見出し 1 (文字)"/>
    <w:basedOn w:val="a3"/>
    <w:link w:val="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32"/>
      <w:szCs w:val="32"/>
    </w:rPr>
  </w:style>
  <w:style w:type="character" w:customStyle="1" w:styleId="22">
    <w:name w:val="見出し 2 (文字)"/>
    <w:basedOn w:val="a3"/>
    <w:link w:val="21"/>
    <w:uiPriority w:val="9"/>
    <w:rsid w:val="001E678E"/>
    <w:rPr>
      <w:rFonts w:ascii="Meiryo UI" w:eastAsiaTheme="majorEastAsia" w:hAnsi="Meiryo UI" w:cstheme="majorBidi"/>
      <w:color w:val="1F4E79" w:themeColor="accent1" w:themeShade="80"/>
      <w:sz w:val="26"/>
      <w:szCs w:val="26"/>
    </w:rPr>
  </w:style>
  <w:style w:type="character" w:customStyle="1" w:styleId="32">
    <w:name w:val="見出し 3 (文字)"/>
    <w:basedOn w:val="a3"/>
    <w:link w:val="31"/>
    <w:uiPriority w:val="9"/>
    <w:rsid w:val="001E678E"/>
    <w:rPr>
      <w:rFonts w:ascii="Meiryo UI" w:eastAsiaTheme="majorEastAsia" w:hAnsi="Meiryo UI" w:cstheme="majorBidi"/>
      <w:color w:val="1F4D78" w:themeColor="accent1" w:themeShade="7F"/>
      <w:sz w:val="24"/>
      <w:szCs w:val="24"/>
    </w:rPr>
  </w:style>
  <w:style w:type="character" w:customStyle="1" w:styleId="42">
    <w:name w:val="見出し 4 (文字)"/>
    <w:basedOn w:val="a3"/>
    <w:link w:val="41"/>
    <w:uiPriority w:val="9"/>
    <w:rsid w:val="001E678E"/>
    <w:rPr>
      <w:rFonts w:ascii="Meiryo UI" w:eastAsiaTheme="majorEastAsia" w:hAnsi="Meiryo UI" w:cstheme="majorBidi"/>
      <w:i/>
      <w:iCs/>
      <w:color w:val="1F4E79" w:themeColor="accent1" w:themeShade="80"/>
    </w:rPr>
  </w:style>
  <w:style w:type="character" w:customStyle="1" w:styleId="52">
    <w:name w:val="見出し 5 (文字)"/>
    <w:basedOn w:val="a3"/>
    <w:link w:val="51"/>
    <w:uiPriority w:val="9"/>
    <w:rsid w:val="001E678E"/>
    <w:rPr>
      <w:rFonts w:ascii="Meiryo UI" w:eastAsiaTheme="majorEastAsia" w:hAnsi="Meiryo UI" w:cstheme="majorBidi"/>
      <w:color w:val="1F4E79" w:themeColor="accent1" w:themeShade="80"/>
    </w:rPr>
  </w:style>
  <w:style w:type="character" w:customStyle="1" w:styleId="60">
    <w:name w:val="見出し 6 (文字)"/>
    <w:basedOn w:val="a3"/>
    <w:link w:val="6"/>
    <w:uiPriority w:val="9"/>
    <w:rsid w:val="001E678E"/>
    <w:rPr>
      <w:rFonts w:ascii="Meiryo UI" w:eastAsiaTheme="majorEastAsia" w:hAnsi="Meiryo UI" w:cstheme="majorBidi"/>
      <w:color w:val="1F4D78" w:themeColor="accent1" w:themeShade="7F"/>
    </w:rPr>
  </w:style>
  <w:style w:type="character" w:customStyle="1" w:styleId="70">
    <w:name w:val="見出し 7 (文字)"/>
    <w:basedOn w:val="a3"/>
    <w:link w:val="7"/>
    <w:uiPriority w:val="9"/>
    <w:rsid w:val="001E678E"/>
    <w:rPr>
      <w:rFonts w:ascii="Meiryo UI" w:eastAsiaTheme="majorEastAsia" w:hAnsi="Meiryo UI" w:cstheme="majorBidi"/>
      <w:i/>
      <w:iCs/>
      <w:color w:val="1F4D78" w:themeColor="accent1" w:themeShade="7F"/>
    </w:rPr>
  </w:style>
  <w:style w:type="character" w:customStyle="1" w:styleId="80">
    <w:name w:val="見出し 8 (文字)"/>
    <w:basedOn w:val="a3"/>
    <w:link w:val="8"/>
    <w:uiPriority w:val="9"/>
    <w:rsid w:val="001E678E"/>
    <w:rPr>
      <w:rFonts w:ascii="Meiryo UI" w:eastAsiaTheme="majorEastAsia" w:hAnsi="Meiryo UI" w:cstheme="majorBidi"/>
      <w:color w:val="272727" w:themeColor="text1" w:themeTint="D8"/>
      <w:szCs w:val="21"/>
    </w:rPr>
  </w:style>
  <w:style w:type="character" w:customStyle="1" w:styleId="90">
    <w:name w:val="見出し 9 (文字)"/>
    <w:basedOn w:val="a3"/>
    <w:link w:val="9"/>
    <w:uiPriority w:val="9"/>
    <w:rsid w:val="001E678E"/>
    <w:rPr>
      <w:rFonts w:ascii="Meiryo UI" w:eastAsiaTheme="majorEastAsia" w:hAnsi="Meiryo UI" w:cstheme="majorBidi"/>
      <w:i/>
      <w:iCs/>
      <w:color w:val="272727" w:themeColor="text1" w:themeTint="D8"/>
      <w:szCs w:val="21"/>
    </w:rPr>
  </w:style>
  <w:style w:type="paragraph" w:styleId="a6">
    <w:name w:val="Title"/>
    <w:basedOn w:val="a2"/>
    <w:next w:val="a2"/>
    <w:link w:val="a7"/>
    <w:uiPriority w:val="10"/>
    <w:qFormat/>
    <w:rsid w:val="001E678E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a7">
    <w:name w:val="表題 (文字)"/>
    <w:basedOn w:val="a3"/>
    <w:link w:val="a6"/>
    <w:uiPriority w:val="10"/>
    <w:rsid w:val="001E678E"/>
    <w:rPr>
      <w:rFonts w:ascii="Meiryo UI" w:eastAsiaTheme="majorEastAsia" w:hAnsi="Meiryo UI" w:cstheme="majorBidi"/>
      <w:spacing w:val="-10"/>
      <w:kern w:val="28"/>
      <w:sz w:val="56"/>
      <w:szCs w:val="56"/>
    </w:rPr>
  </w:style>
  <w:style w:type="paragraph" w:styleId="a8">
    <w:name w:val="Subtitle"/>
    <w:basedOn w:val="a2"/>
    <w:next w:val="a2"/>
    <w:link w:val="a9"/>
    <w:uiPriority w:val="11"/>
    <w:qFormat/>
    <w:rsid w:val="001E678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a9">
    <w:name w:val="副題 (文字)"/>
    <w:basedOn w:val="a3"/>
    <w:link w:val="a8"/>
    <w:uiPriority w:val="11"/>
    <w:rsid w:val="001E678E"/>
    <w:rPr>
      <w:rFonts w:ascii="Meiryo UI" w:eastAsiaTheme="minorEastAsia" w:hAnsi="Meiryo UI"/>
      <w:color w:val="5A5A5A" w:themeColor="text1" w:themeTint="A5"/>
      <w:spacing w:val="15"/>
    </w:rPr>
  </w:style>
  <w:style w:type="character" w:styleId="aa">
    <w:name w:val="Subtle Emphasis"/>
    <w:basedOn w:val="a3"/>
    <w:uiPriority w:val="19"/>
    <w:qFormat/>
    <w:rsid w:val="001E678E"/>
    <w:rPr>
      <w:rFonts w:ascii="Meiryo UI" w:eastAsia="Meiryo UI" w:hAnsi="Meiryo UI"/>
      <w:i/>
      <w:iCs/>
      <w:color w:val="404040" w:themeColor="text1" w:themeTint="BF"/>
    </w:rPr>
  </w:style>
  <w:style w:type="character" w:styleId="ab">
    <w:name w:val="Emphasis"/>
    <w:basedOn w:val="a3"/>
    <w:uiPriority w:val="20"/>
    <w:qFormat/>
    <w:rsid w:val="001E678E"/>
    <w:rPr>
      <w:rFonts w:ascii="Meiryo UI" w:eastAsia="Meiryo UI" w:hAnsi="Meiryo UI"/>
      <w:i/>
      <w:iCs/>
    </w:rPr>
  </w:style>
  <w:style w:type="character" w:styleId="23">
    <w:name w:val="Intense Emphasis"/>
    <w:basedOn w:val="a3"/>
    <w:uiPriority w:val="21"/>
    <w:qFormat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c">
    <w:name w:val="Strong"/>
    <w:basedOn w:val="a3"/>
    <w:uiPriority w:val="22"/>
    <w:qFormat/>
    <w:rsid w:val="001E678E"/>
    <w:rPr>
      <w:rFonts w:ascii="Meiryo UI" w:eastAsia="Meiryo UI" w:hAnsi="Meiryo UI"/>
      <w:b/>
      <w:bCs/>
    </w:rPr>
  </w:style>
  <w:style w:type="paragraph" w:styleId="ad">
    <w:name w:val="Quote"/>
    <w:basedOn w:val="a2"/>
    <w:next w:val="a2"/>
    <w:link w:val="ae"/>
    <w:uiPriority w:val="29"/>
    <w:qFormat/>
    <w:rsid w:val="001E678E"/>
    <w:pPr>
      <w:spacing w:before="200"/>
      <w:ind w:left="864" w:right="864"/>
      <w:jc w:val="center"/>
    </w:pPr>
    <w:rPr>
      <w:rFonts w:eastAsia="Meiryo UI"/>
      <w:i/>
      <w:iCs/>
      <w:color w:val="404040" w:themeColor="text1" w:themeTint="BF"/>
    </w:rPr>
  </w:style>
  <w:style w:type="character" w:customStyle="1" w:styleId="ae">
    <w:name w:val="引用文 (文字)"/>
    <w:basedOn w:val="a3"/>
    <w:link w:val="ad"/>
    <w:uiPriority w:val="29"/>
    <w:rsid w:val="001E678E"/>
    <w:rPr>
      <w:rFonts w:ascii="Meiryo UI" w:eastAsia="Meiryo UI" w:hAnsi="Meiryo UI"/>
      <w:i/>
      <w:iCs/>
      <w:color w:val="404040" w:themeColor="text1" w:themeTint="BF"/>
    </w:rPr>
  </w:style>
  <w:style w:type="paragraph" w:styleId="24">
    <w:name w:val="Intense Quote"/>
    <w:basedOn w:val="a2"/>
    <w:next w:val="a2"/>
    <w:link w:val="25"/>
    <w:uiPriority w:val="30"/>
    <w:qFormat/>
    <w:rsid w:val="001E678E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rFonts w:eastAsia="Meiryo UI"/>
      <w:i/>
      <w:iCs/>
      <w:color w:val="1F4E79" w:themeColor="accent1" w:themeShade="80"/>
    </w:rPr>
  </w:style>
  <w:style w:type="character" w:customStyle="1" w:styleId="25">
    <w:name w:val="引用文 2 (文字)"/>
    <w:basedOn w:val="a3"/>
    <w:link w:val="24"/>
    <w:uiPriority w:val="30"/>
    <w:rsid w:val="001E678E"/>
    <w:rPr>
      <w:rFonts w:ascii="Meiryo UI" w:eastAsia="Meiryo UI" w:hAnsi="Meiryo UI"/>
      <w:i/>
      <w:iCs/>
      <w:color w:val="1F4E79" w:themeColor="accent1" w:themeShade="80"/>
    </w:rPr>
  </w:style>
  <w:style w:type="character" w:styleId="af">
    <w:name w:val="Subtle Reference"/>
    <w:basedOn w:val="a3"/>
    <w:uiPriority w:val="31"/>
    <w:qFormat/>
    <w:rsid w:val="001E678E"/>
    <w:rPr>
      <w:rFonts w:ascii="Meiryo UI" w:eastAsia="Meiryo UI" w:hAnsi="Meiryo UI"/>
      <w:smallCaps/>
      <w:color w:val="5A5A5A" w:themeColor="text1" w:themeTint="A5"/>
    </w:rPr>
  </w:style>
  <w:style w:type="character" w:styleId="26">
    <w:name w:val="Intense Reference"/>
    <w:basedOn w:val="a3"/>
    <w:uiPriority w:val="32"/>
    <w:qFormat/>
    <w:rsid w:val="001E678E"/>
    <w:rPr>
      <w:rFonts w:ascii="Meiryo UI" w:eastAsia="Meiryo UI" w:hAnsi="Meiryo UI"/>
      <w:b/>
      <w:bCs/>
      <w:caps w:val="0"/>
      <w:smallCaps/>
      <w:color w:val="1F4E79" w:themeColor="accent1" w:themeShade="80"/>
      <w:spacing w:val="5"/>
    </w:rPr>
  </w:style>
  <w:style w:type="character" w:styleId="af0">
    <w:name w:val="Book Title"/>
    <w:basedOn w:val="a3"/>
    <w:uiPriority w:val="33"/>
    <w:qFormat/>
    <w:rsid w:val="001E678E"/>
    <w:rPr>
      <w:rFonts w:ascii="Meiryo UI" w:eastAsia="Meiryo UI" w:hAnsi="Meiryo UI"/>
      <w:b/>
      <w:bCs/>
      <w:i/>
      <w:iCs/>
      <w:spacing w:val="5"/>
    </w:rPr>
  </w:style>
  <w:style w:type="character" w:styleId="af1">
    <w:name w:val="Hyperlink"/>
    <w:basedOn w:val="a3"/>
    <w:uiPriority w:val="99"/>
    <w:unhideWhenUsed/>
    <w:rsid w:val="001E678E"/>
    <w:rPr>
      <w:rFonts w:ascii="Meiryo UI" w:eastAsia="Meiryo UI" w:hAnsi="Meiryo UI"/>
      <w:color w:val="1F4E79" w:themeColor="accent1" w:themeShade="80"/>
      <w:u w:val="single"/>
    </w:rPr>
  </w:style>
  <w:style w:type="character" w:styleId="af2">
    <w:name w:val="FollowedHyperlink"/>
    <w:basedOn w:val="a3"/>
    <w:uiPriority w:val="99"/>
    <w:unhideWhenUsed/>
    <w:rsid w:val="001E678E"/>
    <w:rPr>
      <w:rFonts w:ascii="Meiryo UI" w:eastAsia="Meiryo UI" w:hAnsi="Meiryo UI"/>
      <w:color w:val="954F72" w:themeColor="followedHyperlink"/>
      <w:u w:val="single"/>
    </w:rPr>
  </w:style>
  <w:style w:type="paragraph" w:styleId="af3">
    <w:name w:val="caption"/>
    <w:basedOn w:val="a2"/>
    <w:next w:val="a2"/>
    <w:uiPriority w:val="35"/>
    <w:unhideWhenUsed/>
    <w:qFormat/>
    <w:rsid w:val="001E678E"/>
    <w:pPr>
      <w:spacing w:after="200"/>
    </w:pPr>
    <w:rPr>
      <w:rFonts w:eastAsia="Meiryo UI"/>
      <w:i/>
      <w:iCs/>
      <w:color w:val="44546A" w:themeColor="text2"/>
      <w:szCs w:val="18"/>
    </w:rPr>
  </w:style>
  <w:style w:type="paragraph" w:styleId="af4">
    <w:name w:val="Balloon Text"/>
    <w:basedOn w:val="a2"/>
    <w:link w:val="af5"/>
    <w:uiPriority w:val="99"/>
    <w:semiHidden/>
    <w:unhideWhenUsed/>
    <w:rsid w:val="001E678E"/>
    <w:rPr>
      <w:rFonts w:eastAsia="Meiryo UI" w:cs="Segoe UI"/>
      <w:szCs w:val="18"/>
    </w:rPr>
  </w:style>
  <w:style w:type="character" w:customStyle="1" w:styleId="af5">
    <w:name w:val="吹き出し (文字)"/>
    <w:basedOn w:val="a3"/>
    <w:link w:val="af4"/>
    <w:uiPriority w:val="99"/>
    <w:semiHidden/>
    <w:rsid w:val="001E678E"/>
    <w:rPr>
      <w:rFonts w:ascii="Meiryo UI" w:eastAsia="Meiryo UI" w:hAnsi="Meiryo UI" w:cs="Segoe UI"/>
      <w:szCs w:val="18"/>
    </w:rPr>
  </w:style>
  <w:style w:type="paragraph" w:styleId="af6">
    <w:name w:val="Block Text"/>
    <w:basedOn w:val="a2"/>
    <w:uiPriority w:val="99"/>
    <w:semiHidden/>
    <w:unhideWhenUsed/>
    <w:rsid w:val="001E678E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33">
    <w:name w:val="Body Text 3"/>
    <w:basedOn w:val="a2"/>
    <w:link w:val="34"/>
    <w:uiPriority w:val="99"/>
    <w:semiHidden/>
    <w:unhideWhenUsed/>
    <w:rsid w:val="001E678E"/>
    <w:pPr>
      <w:spacing w:after="120"/>
    </w:pPr>
    <w:rPr>
      <w:rFonts w:eastAsia="Meiryo UI"/>
      <w:szCs w:val="16"/>
    </w:rPr>
  </w:style>
  <w:style w:type="character" w:customStyle="1" w:styleId="34">
    <w:name w:val="本文 3 (文字)"/>
    <w:basedOn w:val="a3"/>
    <w:link w:val="33"/>
    <w:uiPriority w:val="99"/>
    <w:semiHidden/>
    <w:rsid w:val="001E678E"/>
    <w:rPr>
      <w:rFonts w:ascii="Meiryo UI" w:eastAsia="Meiryo UI" w:hAnsi="Meiryo UI"/>
      <w:szCs w:val="16"/>
    </w:rPr>
  </w:style>
  <w:style w:type="paragraph" w:styleId="35">
    <w:name w:val="Body Text Indent 3"/>
    <w:basedOn w:val="a2"/>
    <w:link w:val="36"/>
    <w:uiPriority w:val="99"/>
    <w:semiHidden/>
    <w:unhideWhenUsed/>
    <w:rsid w:val="001E678E"/>
    <w:pPr>
      <w:spacing w:after="120"/>
      <w:ind w:left="360"/>
    </w:pPr>
    <w:rPr>
      <w:rFonts w:eastAsia="Meiryo UI"/>
      <w:szCs w:val="16"/>
    </w:rPr>
  </w:style>
  <w:style w:type="character" w:customStyle="1" w:styleId="36">
    <w:name w:val="本文インデント 3 (文字)"/>
    <w:basedOn w:val="a3"/>
    <w:link w:val="35"/>
    <w:uiPriority w:val="99"/>
    <w:semiHidden/>
    <w:rsid w:val="001E678E"/>
    <w:rPr>
      <w:rFonts w:ascii="Meiryo UI" w:eastAsia="Meiryo UI" w:hAnsi="Meiryo UI"/>
      <w:szCs w:val="16"/>
    </w:rPr>
  </w:style>
  <w:style w:type="character" w:styleId="af7">
    <w:name w:val="annotation reference"/>
    <w:basedOn w:val="a3"/>
    <w:uiPriority w:val="99"/>
    <w:semiHidden/>
    <w:unhideWhenUsed/>
    <w:rsid w:val="001E678E"/>
    <w:rPr>
      <w:rFonts w:ascii="Meiryo UI" w:eastAsia="Meiryo UI" w:hAnsi="Meiryo UI"/>
      <w:sz w:val="22"/>
      <w:szCs w:val="16"/>
    </w:rPr>
  </w:style>
  <w:style w:type="paragraph" w:styleId="af8">
    <w:name w:val="annotation text"/>
    <w:basedOn w:val="a2"/>
    <w:link w:val="af9"/>
    <w:uiPriority w:val="99"/>
    <w:semiHidden/>
    <w:unhideWhenUsed/>
    <w:rsid w:val="001E678E"/>
    <w:rPr>
      <w:rFonts w:eastAsia="Meiryo UI"/>
      <w:szCs w:val="20"/>
    </w:rPr>
  </w:style>
  <w:style w:type="character" w:customStyle="1" w:styleId="af9">
    <w:name w:val="コメント文字列 (文字)"/>
    <w:basedOn w:val="a3"/>
    <w:link w:val="af8"/>
    <w:uiPriority w:val="99"/>
    <w:semiHidden/>
    <w:rsid w:val="001E678E"/>
    <w:rPr>
      <w:rFonts w:ascii="Meiryo UI" w:eastAsia="Meiryo UI" w:hAnsi="Meiryo UI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1E678E"/>
    <w:rPr>
      <w:b/>
      <w:bCs/>
    </w:rPr>
  </w:style>
  <w:style w:type="character" w:customStyle="1" w:styleId="afb">
    <w:name w:val="コメント内容 (文字)"/>
    <w:basedOn w:val="af9"/>
    <w:link w:val="afa"/>
    <w:uiPriority w:val="99"/>
    <w:semiHidden/>
    <w:rsid w:val="001E678E"/>
    <w:rPr>
      <w:rFonts w:ascii="Meiryo UI" w:eastAsia="Meiryo UI" w:hAnsi="Meiryo UI"/>
      <w:b/>
      <w:bCs/>
      <w:szCs w:val="20"/>
    </w:rPr>
  </w:style>
  <w:style w:type="paragraph" w:styleId="afc">
    <w:name w:val="Document Map"/>
    <w:basedOn w:val="a2"/>
    <w:link w:val="afd"/>
    <w:uiPriority w:val="99"/>
    <w:semiHidden/>
    <w:unhideWhenUsed/>
    <w:rsid w:val="001E678E"/>
    <w:rPr>
      <w:rFonts w:eastAsia="Meiryo UI" w:cs="Segoe UI"/>
      <w:szCs w:val="16"/>
    </w:rPr>
  </w:style>
  <w:style w:type="character" w:customStyle="1" w:styleId="afd">
    <w:name w:val="見出しマップ (文字)"/>
    <w:basedOn w:val="a3"/>
    <w:link w:val="afc"/>
    <w:uiPriority w:val="99"/>
    <w:semiHidden/>
    <w:rsid w:val="001E678E"/>
    <w:rPr>
      <w:rFonts w:ascii="Meiryo UI" w:eastAsia="Meiryo UI" w:hAnsi="Meiryo UI" w:cs="Segoe UI"/>
      <w:szCs w:val="16"/>
    </w:rPr>
  </w:style>
  <w:style w:type="paragraph" w:styleId="afe">
    <w:name w:val="endnote text"/>
    <w:basedOn w:val="a2"/>
    <w:link w:val="aff"/>
    <w:uiPriority w:val="99"/>
    <w:semiHidden/>
    <w:unhideWhenUsed/>
    <w:rsid w:val="001E678E"/>
    <w:rPr>
      <w:rFonts w:eastAsia="Meiryo UI"/>
      <w:szCs w:val="20"/>
    </w:rPr>
  </w:style>
  <w:style w:type="character" w:customStyle="1" w:styleId="aff">
    <w:name w:val="文末脚注文字列 (文字)"/>
    <w:basedOn w:val="a3"/>
    <w:link w:val="afe"/>
    <w:uiPriority w:val="99"/>
    <w:semiHidden/>
    <w:rsid w:val="001E678E"/>
    <w:rPr>
      <w:rFonts w:ascii="Meiryo UI" w:eastAsia="Meiryo UI" w:hAnsi="Meiryo UI"/>
      <w:szCs w:val="20"/>
    </w:rPr>
  </w:style>
  <w:style w:type="paragraph" w:styleId="aff0">
    <w:name w:val="envelope return"/>
    <w:basedOn w:val="a2"/>
    <w:uiPriority w:val="99"/>
    <w:semiHidden/>
    <w:unhideWhenUsed/>
    <w:rsid w:val="001E678E"/>
    <w:rPr>
      <w:rFonts w:eastAsiaTheme="majorEastAsia" w:cstheme="majorBidi"/>
      <w:szCs w:val="20"/>
    </w:rPr>
  </w:style>
  <w:style w:type="paragraph" w:styleId="aff1">
    <w:name w:val="footnote text"/>
    <w:basedOn w:val="a2"/>
    <w:link w:val="aff2"/>
    <w:uiPriority w:val="99"/>
    <w:semiHidden/>
    <w:unhideWhenUsed/>
    <w:rsid w:val="001E678E"/>
    <w:rPr>
      <w:rFonts w:eastAsia="Meiryo UI"/>
      <w:szCs w:val="20"/>
    </w:rPr>
  </w:style>
  <w:style w:type="character" w:customStyle="1" w:styleId="aff2">
    <w:name w:val="脚注文字列 (文字)"/>
    <w:basedOn w:val="a3"/>
    <w:link w:val="aff1"/>
    <w:uiPriority w:val="99"/>
    <w:semiHidden/>
    <w:rsid w:val="001E678E"/>
    <w:rPr>
      <w:rFonts w:ascii="Meiryo UI" w:eastAsia="Meiryo UI" w:hAnsi="Meiryo UI"/>
      <w:szCs w:val="20"/>
    </w:rPr>
  </w:style>
  <w:style w:type="character" w:styleId="HTML">
    <w:name w:val="HTML Code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character" w:styleId="HTML0">
    <w:name w:val="HTML Keyboard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HTML1">
    <w:name w:val="HTML Preformatted"/>
    <w:basedOn w:val="a2"/>
    <w:link w:val="HTML2"/>
    <w:uiPriority w:val="99"/>
    <w:semiHidden/>
    <w:unhideWhenUsed/>
    <w:rsid w:val="001E678E"/>
    <w:rPr>
      <w:rFonts w:eastAsia="Meiryo UI"/>
      <w:szCs w:val="20"/>
    </w:rPr>
  </w:style>
  <w:style w:type="character" w:customStyle="1" w:styleId="HTML2">
    <w:name w:val="HTML 書式付き (文字)"/>
    <w:basedOn w:val="a3"/>
    <w:link w:val="HTML1"/>
    <w:uiPriority w:val="99"/>
    <w:semiHidden/>
    <w:rsid w:val="001E678E"/>
    <w:rPr>
      <w:rFonts w:ascii="Meiryo UI" w:eastAsia="Meiryo UI" w:hAnsi="Meiryo UI"/>
      <w:szCs w:val="20"/>
    </w:rPr>
  </w:style>
  <w:style w:type="character" w:styleId="HTML3">
    <w:name w:val="HTML Typewriter"/>
    <w:basedOn w:val="a3"/>
    <w:uiPriority w:val="99"/>
    <w:semiHidden/>
    <w:unhideWhenUsed/>
    <w:rsid w:val="001E678E"/>
    <w:rPr>
      <w:rFonts w:ascii="Meiryo UI" w:eastAsia="Meiryo UI" w:hAnsi="Meiryo UI"/>
      <w:sz w:val="22"/>
      <w:szCs w:val="20"/>
    </w:rPr>
  </w:style>
  <w:style w:type="paragraph" w:styleId="aff3">
    <w:name w:val="macro"/>
    <w:link w:val="aff4"/>
    <w:uiPriority w:val="99"/>
    <w:semiHidden/>
    <w:unhideWhenUsed/>
    <w:rsid w:val="001E678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Meiryo UI" w:eastAsia="Meiryo UI" w:hAnsi="Meiryo UI"/>
      <w:szCs w:val="20"/>
    </w:rPr>
  </w:style>
  <w:style w:type="character" w:customStyle="1" w:styleId="aff4">
    <w:name w:val="マクロ文字列 (文字)"/>
    <w:basedOn w:val="a3"/>
    <w:link w:val="aff3"/>
    <w:uiPriority w:val="99"/>
    <w:semiHidden/>
    <w:rsid w:val="001E678E"/>
    <w:rPr>
      <w:rFonts w:ascii="Meiryo UI" w:eastAsia="Meiryo UI" w:hAnsi="Meiryo UI"/>
      <w:szCs w:val="20"/>
    </w:rPr>
  </w:style>
  <w:style w:type="paragraph" w:styleId="aff5">
    <w:name w:val="Plain Text"/>
    <w:basedOn w:val="a2"/>
    <w:link w:val="aff6"/>
    <w:uiPriority w:val="99"/>
    <w:semiHidden/>
    <w:unhideWhenUsed/>
    <w:rsid w:val="001E678E"/>
    <w:rPr>
      <w:rFonts w:eastAsia="Meiryo UI"/>
      <w:szCs w:val="21"/>
    </w:rPr>
  </w:style>
  <w:style w:type="character" w:customStyle="1" w:styleId="aff6">
    <w:name w:val="書式なし (文字)"/>
    <w:basedOn w:val="a3"/>
    <w:link w:val="aff5"/>
    <w:uiPriority w:val="99"/>
    <w:semiHidden/>
    <w:rsid w:val="001E678E"/>
    <w:rPr>
      <w:rFonts w:ascii="Meiryo UI" w:eastAsia="Meiryo UI" w:hAnsi="Meiryo UI"/>
      <w:szCs w:val="21"/>
    </w:rPr>
  </w:style>
  <w:style w:type="character" w:styleId="aff7">
    <w:name w:val="Placeholder Text"/>
    <w:basedOn w:val="a3"/>
    <w:uiPriority w:val="99"/>
    <w:semiHidden/>
    <w:rsid w:val="001E678E"/>
    <w:rPr>
      <w:rFonts w:ascii="Meiryo UI" w:eastAsia="Meiryo UI" w:hAnsi="Meiryo UI"/>
      <w:color w:val="3B3838" w:themeColor="background2" w:themeShade="40"/>
    </w:rPr>
  </w:style>
  <w:style w:type="paragraph" w:styleId="aff8">
    <w:name w:val="header"/>
    <w:basedOn w:val="a2"/>
    <w:link w:val="aff9"/>
    <w:uiPriority w:val="99"/>
    <w:unhideWhenUsed/>
    <w:rsid w:val="001E678E"/>
    <w:rPr>
      <w:rFonts w:eastAsia="Meiryo UI"/>
    </w:rPr>
  </w:style>
  <w:style w:type="character" w:customStyle="1" w:styleId="aff9">
    <w:name w:val="ヘッダー (文字)"/>
    <w:basedOn w:val="a3"/>
    <w:link w:val="aff8"/>
    <w:uiPriority w:val="99"/>
    <w:rsid w:val="001E678E"/>
    <w:rPr>
      <w:rFonts w:ascii="Meiryo UI" w:eastAsia="Meiryo UI" w:hAnsi="Meiryo UI"/>
    </w:rPr>
  </w:style>
  <w:style w:type="paragraph" w:styleId="affa">
    <w:name w:val="footer"/>
    <w:basedOn w:val="a2"/>
    <w:link w:val="affb"/>
    <w:uiPriority w:val="99"/>
    <w:unhideWhenUsed/>
    <w:rsid w:val="001E678E"/>
    <w:rPr>
      <w:rFonts w:eastAsia="Meiryo UI"/>
    </w:rPr>
  </w:style>
  <w:style w:type="character" w:customStyle="1" w:styleId="affb">
    <w:name w:val="フッター (文字)"/>
    <w:basedOn w:val="a3"/>
    <w:link w:val="affa"/>
    <w:uiPriority w:val="99"/>
    <w:rsid w:val="001E678E"/>
    <w:rPr>
      <w:rFonts w:ascii="Meiryo UI" w:eastAsia="Meiryo UI" w:hAnsi="Meiryo UI"/>
    </w:rPr>
  </w:style>
  <w:style w:type="paragraph" w:styleId="91">
    <w:name w:val="toc 9"/>
    <w:basedOn w:val="a2"/>
    <w:next w:val="a2"/>
    <w:autoRedefine/>
    <w:uiPriority w:val="39"/>
    <w:semiHidden/>
    <w:unhideWhenUsed/>
    <w:rsid w:val="001E678E"/>
    <w:pPr>
      <w:spacing w:after="120"/>
      <w:ind w:left="1757"/>
    </w:pPr>
  </w:style>
  <w:style w:type="character" w:styleId="affc">
    <w:name w:val="Mention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1E678E"/>
    <w:pPr>
      <w:numPr>
        <w:numId w:val="24"/>
      </w:numPr>
    </w:pPr>
  </w:style>
  <w:style w:type="numbering" w:styleId="1ai">
    <w:name w:val="Outline List 1"/>
    <w:basedOn w:val="a5"/>
    <w:uiPriority w:val="99"/>
    <w:semiHidden/>
    <w:unhideWhenUsed/>
    <w:rsid w:val="001E678E"/>
    <w:pPr>
      <w:numPr>
        <w:numId w:val="25"/>
      </w:numPr>
    </w:pPr>
  </w:style>
  <w:style w:type="character" w:styleId="HTML4">
    <w:name w:val="HTML Variabl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paragraph" w:styleId="HTML5">
    <w:name w:val="HTML Address"/>
    <w:basedOn w:val="a2"/>
    <w:link w:val="HTML6"/>
    <w:uiPriority w:val="99"/>
    <w:semiHidden/>
    <w:unhideWhenUsed/>
    <w:rsid w:val="001E678E"/>
    <w:rPr>
      <w:rFonts w:eastAsia="Meiryo UI"/>
      <w:i/>
      <w:iCs/>
    </w:rPr>
  </w:style>
  <w:style w:type="character" w:customStyle="1" w:styleId="HTML6">
    <w:name w:val="HTML アドレス (文字)"/>
    <w:basedOn w:val="a3"/>
    <w:link w:val="HTML5"/>
    <w:uiPriority w:val="99"/>
    <w:semiHidden/>
    <w:rsid w:val="001E678E"/>
    <w:rPr>
      <w:rFonts w:ascii="Meiryo UI" w:eastAsia="Meiryo UI" w:hAnsi="Meiryo UI"/>
      <w:i/>
      <w:iCs/>
    </w:rPr>
  </w:style>
  <w:style w:type="character" w:styleId="HTML7">
    <w:name w:val="HTML Definition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8">
    <w:name w:val="HTML Cite"/>
    <w:basedOn w:val="a3"/>
    <w:uiPriority w:val="99"/>
    <w:semiHidden/>
    <w:unhideWhenUsed/>
    <w:rsid w:val="001E678E"/>
    <w:rPr>
      <w:rFonts w:ascii="Meiryo UI" w:eastAsia="Meiryo UI" w:hAnsi="Meiryo UI"/>
      <w:i/>
      <w:iCs/>
    </w:rPr>
  </w:style>
  <w:style w:type="character" w:styleId="HTML9">
    <w:name w:val="HTML Sample"/>
    <w:basedOn w:val="a3"/>
    <w:uiPriority w:val="99"/>
    <w:semiHidden/>
    <w:unhideWhenUsed/>
    <w:rsid w:val="001E678E"/>
    <w:rPr>
      <w:rFonts w:ascii="Meiryo UI" w:eastAsia="Meiryo UI" w:hAnsi="Meiryo UI"/>
      <w:sz w:val="24"/>
      <w:szCs w:val="24"/>
    </w:rPr>
  </w:style>
  <w:style w:type="character" w:styleId="HTMLa">
    <w:name w:val="HTML Acronym"/>
    <w:basedOn w:val="a3"/>
    <w:uiPriority w:val="99"/>
    <w:semiHidden/>
    <w:unhideWhenUsed/>
    <w:rsid w:val="001E678E"/>
    <w:rPr>
      <w:rFonts w:ascii="Meiryo UI" w:eastAsia="Meiryo UI" w:hAnsi="Meiryo UI"/>
    </w:rPr>
  </w:style>
  <w:style w:type="paragraph" w:styleId="11">
    <w:name w:val="toc 1"/>
    <w:basedOn w:val="a2"/>
    <w:next w:val="a2"/>
    <w:autoRedefine/>
    <w:uiPriority w:val="39"/>
    <w:semiHidden/>
    <w:unhideWhenUsed/>
    <w:rsid w:val="001E678E"/>
    <w:pPr>
      <w:spacing w:after="100"/>
    </w:pPr>
  </w:style>
  <w:style w:type="paragraph" w:styleId="27">
    <w:name w:val="toc 2"/>
    <w:basedOn w:val="a2"/>
    <w:next w:val="a2"/>
    <w:autoRedefine/>
    <w:uiPriority w:val="39"/>
    <w:semiHidden/>
    <w:unhideWhenUsed/>
    <w:rsid w:val="001E678E"/>
    <w:pPr>
      <w:spacing w:after="100"/>
      <w:ind w:left="220"/>
    </w:pPr>
  </w:style>
  <w:style w:type="paragraph" w:styleId="37">
    <w:name w:val="toc 3"/>
    <w:basedOn w:val="a2"/>
    <w:next w:val="a2"/>
    <w:autoRedefine/>
    <w:uiPriority w:val="39"/>
    <w:semiHidden/>
    <w:unhideWhenUsed/>
    <w:rsid w:val="001E678E"/>
    <w:pPr>
      <w:spacing w:after="100"/>
      <w:ind w:left="440"/>
    </w:pPr>
  </w:style>
  <w:style w:type="paragraph" w:styleId="43">
    <w:name w:val="toc 4"/>
    <w:basedOn w:val="a2"/>
    <w:next w:val="a2"/>
    <w:autoRedefine/>
    <w:uiPriority w:val="39"/>
    <w:semiHidden/>
    <w:unhideWhenUsed/>
    <w:rsid w:val="001E678E"/>
    <w:pPr>
      <w:spacing w:after="100"/>
      <w:ind w:left="660"/>
    </w:pPr>
  </w:style>
  <w:style w:type="paragraph" w:styleId="53">
    <w:name w:val="toc 5"/>
    <w:basedOn w:val="a2"/>
    <w:next w:val="a2"/>
    <w:autoRedefine/>
    <w:uiPriority w:val="39"/>
    <w:semiHidden/>
    <w:unhideWhenUsed/>
    <w:rsid w:val="001E678E"/>
    <w:pPr>
      <w:spacing w:after="100"/>
      <w:ind w:left="880"/>
    </w:pPr>
  </w:style>
  <w:style w:type="paragraph" w:styleId="61">
    <w:name w:val="toc 6"/>
    <w:basedOn w:val="a2"/>
    <w:next w:val="a2"/>
    <w:autoRedefine/>
    <w:uiPriority w:val="39"/>
    <w:semiHidden/>
    <w:unhideWhenUsed/>
    <w:rsid w:val="001E678E"/>
    <w:pPr>
      <w:spacing w:after="100"/>
      <w:ind w:left="1100"/>
    </w:pPr>
  </w:style>
  <w:style w:type="paragraph" w:styleId="71">
    <w:name w:val="toc 7"/>
    <w:basedOn w:val="a2"/>
    <w:next w:val="a2"/>
    <w:autoRedefine/>
    <w:uiPriority w:val="39"/>
    <w:semiHidden/>
    <w:unhideWhenUsed/>
    <w:rsid w:val="001E678E"/>
    <w:pPr>
      <w:spacing w:after="100"/>
      <w:ind w:left="1320"/>
    </w:pPr>
  </w:style>
  <w:style w:type="paragraph" w:styleId="81">
    <w:name w:val="toc 8"/>
    <w:basedOn w:val="a2"/>
    <w:next w:val="a2"/>
    <w:autoRedefine/>
    <w:uiPriority w:val="39"/>
    <w:semiHidden/>
    <w:unhideWhenUsed/>
    <w:rsid w:val="001E678E"/>
    <w:pPr>
      <w:spacing w:after="100"/>
      <w:ind w:left="1540"/>
    </w:pPr>
  </w:style>
  <w:style w:type="paragraph" w:styleId="affd">
    <w:name w:val="TOC Heading"/>
    <w:basedOn w:val="1"/>
    <w:next w:val="a2"/>
    <w:uiPriority w:val="39"/>
    <w:semiHidden/>
    <w:unhideWhenUsed/>
    <w:qFormat/>
    <w:rsid w:val="001E678E"/>
    <w:pPr>
      <w:outlineLvl w:val="9"/>
    </w:pPr>
    <w:rPr>
      <w:color w:val="2E74B5" w:themeColor="accent1" w:themeShade="BF"/>
    </w:rPr>
  </w:style>
  <w:style w:type="table" w:styleId="affe">
    <w:name w:val="Table Professional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62">
    <w:name w:val="Medium List 1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63">
    <w:name w:val="Medium List 1 Accent 1"/>
    <w:basedOn w:val="a4"/>
    <w:uiPriority w:val="65"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table" w:styleId="64">
    <w:name w:val="Medium List 1 Accent 2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7D31" w:themeColor="accent2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7D31" w:themeColor="accent2"/>
          <w:bottom w:val="single" w:sz="8" w:space="0" w:color="ED7D31" w:themeColor="accent2"/>
        </w:tcBorders>
      </w:tc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shd w:val="clear" w:color="auto" w:fill="FADECB" w:themeFill="accent2" w:themeFillTint="3F"/>
      </w:tcPr>
    </w:tblStylePr>
  </w:style>
  <w:style w:type="table" w:styleId="65">
    <w:name w:val="Medium List 1 Accent 3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5A5A5" w:themeColor="accent3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5A5A5" w:themeColor="accent3"/>
          <w:bottom w:val="single" w:sz="8" w:space="0" w:color="A5A5A5" w:themeColor="accent3"/>
        </w:tcBorders>
      </w:tc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shd w:val="clear" w:color="auto" w:fill="E8E8E8" w:themeFill="accent3" w:themeFillTint="3F"/>
      </w:tcPr>
    </w:tblStylePr>
  </w:style>
  <w:style w:type="table" w:styleId="66">
    <w:name w:val="Medium List 1 Accent 4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FC000" w:themeColor="accent4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FC000" w:themeColor="accent4"/>
          <w:bottom w:val="single" w:sz="8" w:space="0" w:color="FFC000" w:themeColor="accent4"/>
        </w:tcBorders>
      </w:tc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shd w:val="clear" w:color="auto" w:fill="FFEFC0" w:themeFill="accent4" w:themeFillTint="3F"/>
      </w:tcPr>
    </w:tblStylePr>
  </w:style>
  <w:style w:type="table" w:styleId="67">
    <w:name w:val="Medium List 1 Accent 5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5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5"/>
          <w:bottom w:val="single" w:sz="8" w:space="0" w:color="4472C4" w:themeColor="accent5"/>
        </w:tcBorders>
      </w:tc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shd w:val="clear" w:color="auto" w:fill="D0DBF0" w:themeFill="accent5" w:themeFillTint="3F"/>
      </w:tcPr>
    </w:tblStylePr>
  </w:style>
  <w:style w:type="table" w:styleId="68">
    <w:name w:val="Medium List 1 Accent 6"/>
    <w:basedOn w:val="a4"/>
    <w:uiPriority w:val="65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0AD47" w:themeColor="accent6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0AD47" w:themeColor="accent6"/>
          <w:bottom w:val="single" w:sz="8" w:space="0" w:color="70AD47" w:themeColor="accent6"/>
        </w:tcBorders>
      </w:tc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shd w:val="clear" w:color="auto" w:fill="DBEBD0" w:themeFill="accent6" w:themeFillTint="3F"/>
      </w:tcPr>
    </w:tblStylePr>
  </w:style>
  <w:style w:type="table" w:styleId="72">
    <w:name w:val="Medium Lis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3">
    <w:name w:val="Medium List 2 Accent 1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4">
    <w:name w:val="Medium List 2 Accent 2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7D31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7D31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DECB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5">
    <w:name w:val="Medium List 2 Accent 3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5A5A5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5A5A5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8E8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6">
    <w:name w:val="Medium List 2 Accent 4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FC000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FC000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FEFC0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7">
    <w:name w:val="Medium List 2 Accent 5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472C4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472C4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0DBF0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78">
    <w:name w:val="Medium List 2 Accent 6"/>
    <w:basedOn w:val="a4"/>
    <w:uiPriority w:val="66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0AD47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0AD47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BEB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44">
    <w:name w:val="Medium Shading 1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5">
    <w:name w:val="Medium Shading 1 Accent 1"/>
    <w:basedOn w:val="a4"/>
    <w:uiPriority w:val="63"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6">
    <w:name w:val="Medium Shading 1 Accent 2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7">
    <w:name w:val="Medium Shading 1 Accent 3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8">
    <w:name w:val="Medium Shading 1 Accent 4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9">
    <w:name w:val="Medium Shading 1 Accent 5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4a">
    <w:name w:val="Medium Shading 1 Accent 6"/>
    <w:basedOn w:val="a4"/>
    <w:uiPriority w:val="63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54">
    <w:name w:val="Medium Shading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5">
    <w:name w:val="Medium Shading 2 Accent 1"/>
    <w:basedOn w:val="a4"/>
    <w:uiPriority w:val="64"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6">
    <w:name w:val="Medium Shading 2 Accent 2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7">
    <w:name w:val="Medium Shading 2 Accent 3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8">
    <w:name w:val="Medium Shading 2 Accent 4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9">
    <w:name w:val="Medium Shading 2 Accent 5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5a">
    <w:name w:val="Medium Shading 2 Accent 6"/>
    <w:basedOn w:val="a4"/>
    <w:uiPriority w:val="64"/>
    <w:semiHidden/>
    <w:unhideWhenUsed/>
    <w:rsid w:val="001E678E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82">
    <w:name w:val="Medium Grid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83">
    <w:name w:val="Medium Grid 1 Accent 1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  <w:insideV w:val="single" w:sz="8" w:space="0" w:color="84B3DF" w:themeColor="accent1" w:themeTint="BF"/>
      </w:tblBorders>
    </w:tblPr>
    <w:tcPr>
      <w:shd w:val="clear" w:color="auto" w:fill="D6E6F4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84B3DF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84">
    <w:name w:val="Medium Grid 1 Accent 2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  <w:insideV w:val="single" w:sz="8" w:space="0" w:color="F19D64" w:themeColor="accent2" w:themeTint="BF"/>
      </w:tblBorders>
    </w:tblPr>
    <w:tcPr>
      <w:shd w:val="clear" w:color="auto" w:fill="FADECB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9D64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85">
    <w:name w:val="Medium Grid 1 Accent 3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  <w:insideV w:val="single" w:sz="8" w:space="0" w:color="BBBBBB" w:themeColor="accent3" w:themeTint="BF"/>
      </w:tblBorders>
    </w:tblPr>
    <w:tcPr>
      <w:shd w:val="clear" w:color="auto" w:fill="E8E8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BBB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86">
    <w:name w:val="Medium Grid 1 Accent 4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  <w:insideV w:val="single" w:sz="8" w:space="0" w:color="FFCF40" w:themeColor="accent4" w:themeTint="BF"/>
      </w:tblBorders>
    </w:tblPr>
    <w:tcPr>
      <w:shd w:val="clear" w:color="auto" w:fill="FFEFC0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FCF40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87">
    <w:name w:val="Medium Grid 1 Accent 5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  <w:insideV w:val="single" w:sz="8" w:space="0" w:color="7295D2" w:themeColor="accent5" w:themeTint="BF"/>
      </w:tblBorders>
    </w:tblPr>
    <w:tcPr>
      <w:shd w:val="clear" w:color="auto" w:fill="D0DBF0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295D2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88">
    <w:name w:val="Medium Grid 1 Accent 6"/>
    <w:basedOn w:val="a4"/>
    <w:uiPriority w:val="67"/>
    <w:semiHidden/>
    <w:unhideWhenUsed/>
    <w:rsid w:val="001E678E"/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  <w:insideV w:val="single" w:sz="8" w:space="0" w:color="93C571" w:themeColor="accent6" w:themeTint="BF"/>
      </w:tblBorders>
    </w:tblPr>
    <w:tcPr>
      <w:shd w:val="clear" w:color="auto" w:fill="DBEB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3C571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table" w:styleId="92">
    <w:name w:val="Medium Grid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3">
    <w:name w:val="Medium Grid 2 Accent 1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cPr>
      <w:shd w:val="clear" w:color="auto" w:fill="D6E6F4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EF5FB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EEAF6" w:themeFill="accent1" w:themeFillTint="33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tcBorders>
          <w:insideH w:val="single" w:sz="6" w:space="0" w:color="5B9BD5" w:themeColor="accent1"/>
          <w:insideV w:val="single" w:sz="6" w:space="0" w:color="5B9BD5" w:themeColor="accent1"/>
        </w:tcBorders>
        <w:shd w:val="clear" w:color="auto" w:fill="ADCCEA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4">
    <w:name w:val="Medium Grid 2 Accent 2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cPr>
      <w:shd w:val="clear" w:color="auto" w:fill="FADECB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2EA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4D5" w:themeFill="accent2" w:themeFillTint="33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tcBorders>
          <w:insideH w:val="single" w:sz="6" w:space="0" w:color="ED7D31" w:themeColor="accent2"/>
          <w:insideV w:val="single" w:sz="6" w:space="0" w:color="ED7D31" w:themeColor="accent2"/>
        </w:tcBorders>
        <w:shd w:val="clear" w:color="auto" w:fill="F6BE98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5">
    <w:name w:val="Medium Grid 2 Accent 3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cPr>
      <w:shd w:val="clear" w:color="auto" w:fill="E8E8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6F6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EDED" w:themeFill="accent3" w:themeFillTint="33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tcBorders>
          <w:insideH w:val="single" w:sz="6" w:space="0" w:color="A5A5A5" w:themeColor="accent3"/>
          <w:insideV w:val="single" w:sz="6" w:space="0" w:color="A5A5A5" w:themeColor="accent3"/>
        </w:tcBorders>
        <w:shd w:val="clear" w:color="auto" w:fill="D2D2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6">
    <w:name w:val="Medium Grid 2 Accent 4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cPr>
      <w:shd w:val="clear" w:color="auto" w:fill="FFEFC0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FF8E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2CC" w:themeFill="accent4" w:themeFillTint="33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tcBorders>
          <w:insideH w:val="single" w:sz="6" w:space="0" w:color="FFC000" w:themeColor="accent4"/>
          <w:insideV w:val="single" w:sz="6" w:space="0" w:color="FFC000" w:themeColor="accent4"/>
        </w:tcBorders>
        <w:shd w:val="clear" w:color="auto" w:fill="FFDF8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7">
    <w:name w:val="Medium Grid 2 Accent 5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cPr>
      <w:shd w:val="clear" w:color="auto" w:fill="D0DBF0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CF1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9E2F3" w:themeFill="accent5" w:themeFillTint="33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tcBorders>
          <w:insideH w:val="single" w:sz="6" w:space="0" w:color="4472C4" w:themeColor="accent5"/>
          <w:insideV w:val="single" w:sz="6" w:space="0" w:color="4472C4" w:themeColor="accent5"/>
        </w:tcBorders>
        <w:shd w:val="clear" w:color="auto" w:fill="A1B8E1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98">
    <w:name w:val="Medium Grid 2 Accent 6"/>
    <w:basedOn w:val="a4"/>
    <w:uiPriority w:val="68"/>
    <w:semiHidden/>
    <w:unhideWhenUsed/>
    <w:rsid w:val="001E678E"/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cPr>
      <w:shd w:val="clear" w:color="auto" w:fill="DBEB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0F7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EFD9" w:themeFill="accent6" w:themeFillTint="33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tcBorders>
          <w:insideH w:val="single" w:sz="6" w:space="0" w:color="70AD47" w:themeColor="accent6"/>
          <w:insideV w:val="single" w:sz="6" w:space="0" w:color="70AD47" w:themeColor="accent6"/>
        </w:tcBorders>
        <w:shd w:val="clear" w:color="auto" w:fill="B7D8A0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100">
    <w:name w:val="Medium Grid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101">
    <w:name w:val="Medium Grid 3 Accent 1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6E6F4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5B9BD5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DCCEA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DCCEA" w:themeFill="accent1" w:themeFillTint="7F"/>
      </w:tcPr>
    </w:tblStylePr>
  </w:style>
  <w:style w:type="table" w:styleId="102">
    <w:name w:val="Medium Grid 3 Accent 2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DECB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7D31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7D31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BE9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BE98" w:themeFill="accent2" w:themeFillTint="7F"/>
      </w:tcPr>
    </w:tblStylePr>
  </w:style>
  <w:style w:type="table" w:styleId="103">
    <w:name w:val="Medium Grid 3 Accent 3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8E8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5A5A5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5A5A5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2D2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2D2D2" w:themeFill="accent3" w:themeFillTint="7F"/>
      </w:tcPr>
    </w:tblStylePr>
  </w:style>
  <w:style w:type="table" w:styleId="104">
    <w:name w:val="Medium Grid 3 Accent 4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FEFC0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FC000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FC000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FDF8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FDF80" w:themeFill="accent4" w:themeFillTint="7F"/>
      </w:tcPr>
    </w:tblStylePr>
  </w:style>
  <w:style w:type="table" w:styleId="105">
    <w:name w:val="Medium Grid 3 Accent 5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0DBF0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472C4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1B8E1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1B8E1" w:themeFill="accent5" w:themeFillTint="7F"/>
      </w:tcPr>
    </w:tblStylePr>
  </w:style>
  <w:style w:type="table" w:styleId="106">
    <w:name w:val="Medium Grid 3 Accent 6"/>
    <w:basedOn w:val="a4"/>
    <w:uiPriority w:val="69"/>
    <w:semiHidden/>
    <w:unhideWhenUsed/>
    <w:rsid w:val="001E678E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BEB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0AD47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0AD47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7D8A0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7D8A0" w:themeFill="accent6" w:themeFillTint="7F"/>
      </w:tcPr>
    </w:tblStylePr>
  </w:style>
  <w:style w:type="paragraph" w:styleId="afff">
    <w:name w:val="Bibliography"/>
    <w:basedOn w:val="a2"/>
    <w:next w:val="a2"/>
    <w:uiPriority w:val="37"/>
    <w:semiHidden/>
    <w:unhideWhenUsed/>
    <w:rsid w:val="001E678E"/>
  </w:style>
  <w:style w:type="character" w:styleId="afff0">
    <w:name w:val="Hashtag"/>
    <w:basedOn w:val="a3"/>
    <w:uiPriority w:val="99"/>
    <w:semiHidden/>
    <w:unhideWhenUsed/>
    <w:rsid w:val="001E678E"/>
    <w:rPr>
      <w:rFonts w:ascii="Meiryo UI" w:eastAsia="Meiryo UI" w:hAnsi="Meiryo UI"/>
      <w:color w:val="2B579A"/>
      <w:shd w:val="clear" w:color="auto" w:fill="E1DFDD"/>
    </w:rPr>
  </w:style>
  <w:style w:type="paragraph" w:styleId="afff1">
    <w:name w:val="Message Header"/>
    <w:basedOn w:val="a2"/>
    <w:link w:val="afff2"/>
    <w:uiPriority w:val="99"/>
    <w:semiHidden/>
    <w:unhideWhenUsed/>
    <w:rsid w:val="001E678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2">
    <w:name w:val="メッセージ見出し (文字)"/>
    <w:basedOn w:val="a3"/>
    <w:link w:val="afff1"/>
    <w:uiPriority w:val="99"/>
    <w:semiHidden/>
    <w:rsid w:val="001E678E"/>
    <w:rPr>
      <w:rFonts w:ascii="Meiryo UI" w:eastAsiaTheme="majorEastAsia" w:hAnsi="Meiryo UI" w:cstheme="majorBidi"/>
      <w:sz w:val="24"/>
      <w:szCs w:val="24"/>
      <w:shd w:val="pct20" w:color="auto" w:fill="auto"/>
    </w:rPr>
  </w:style>
  <w:style w:type="table" w:styleId="afff3">
    <w:name w:val="Table Elegant"/>
    <w:basedOn w:val="a4"/>
    <w:uiPriority w:val="99"/>
    <w:semiHidden/>
    <w:unhideWhenUsed/>
    <w:rsid w:val="001E678E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4">
    <w:name w:val="List"/>
    <w:basedOn w:val="a2"/>
    <w:uiPriority w:val="99"/>
    <w:semiHidden/>
    <w:unhideWhenUsed/>
    <w:rsid w:val="001E678E"/>
    <w:pPr>
      <w:ind w:left="360" w:hanging="360"/>
      <w:contextualSpacing/>
    </w:pPr>
  </w:style>
  <w:style w:type="paragraph" w:styleId="28">
    <w:name w:val="List 2"/>
    <w:basedOn w:val="a2"/>
    <w:uiPriority w:val="99"/>
    <w:semiHidden/>
    <w:unhideWhenUsed/>
    <w:rsid w:val="001E678E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1E678E"/>
    <w:pPr>
      <w:ind w:left="1080" w:hanging="360"/>
      <w:contextualSpacing/>
    </w:pPr>
  </w:style>
  <w:style w:type="paragraph" w:styleId="4b">
    <w:name w:val="List 4"/>
    <w:basedOn w:val="a2"/>
    <w:uiPriority w:val="99"/>
    <w:semiHidden/>
    <w:unhideWhenUsed/>
    <w:rsid w:val="001E678E"/>
    <w:pPr>
      <w:ind w:left="1440" w:hanging="360"/>
      <w:contextualSpacing/>
    </w:pPr>
  </w:style>
  <w:style w:type="paragraph" w:styleId="5b">
    <w:name w:val="List 5"/>
    <w:basedOn w:val="a2"/>
    <w:uiPriority w:val="99"/>
    <w:semiHidden/>
    <w:unhideWhenUsed/>
    <w:rsid w:val="001E678E"/>
    <w:pPr>
      <w:ind w:left="1800" w:hanging="360"/>
      <w:contextualSpacing/>
    </w:pPr>
  </w:style>
  <w:style w:type="table" w:styleId="12">
    <w:name w:val="Table List 1"/>
    <w:basedOn w:val="a4"/>
    <w:uiPriority w:val="99"/>
    <w:semiHidden/>
    <w:unhideWhenUsed/>
    <w:rsid w:val="001E678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9">
    <w:name w:val="Table List 2"/>
    <w:basedOn w:val="a4"/>
    <w:uiPriority w:val="99"/>
    <w:semiHidden/>
    <w:unhideWhenUsed/>
    <w:rsid w:val="001E678E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9">
    <w:name w:val="Table List 3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c">
    <w:name w:val="Table List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5c">
    <w:name w:val="Table List 5"/>
    <w:basedOn w:val="a4"/>
    <w:uiPriority w:val="99"/>
    <w:semiHidden/>
    <w:unhideWhenUsed/>
    <w:rsid w:val="001E678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9">
    <w:name w:val="Table List 6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79">
    <w:name w:val="Table List 7"/>
    <w:basedOn w:val="a4"/>
    <w:uiPriority w:val="99"/>
    <w:semiHidden/>
    <w:unhideWhenUsed/>
    <w:rsid w:val="001E678E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89">
    <w:name w:val="Table List 8"/>
    <w:basedOn w:val="a4"/>
    <w:uiPriority w:val="99"/>
    <w:semiHidden/>
    <w:unhideWhenUsed/>
    <w:rsid w:val="001E678E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5">
    <w:name w:val="List Continue"/>
    <w:basedOn w:val="a2"/>
    <w:uiPriority w:val="99"/>
    <w:semiHidden/>
    <w:unhideWhenUsed/>
    <w:rsid w:val="001E678E"/>
    <w:pPr>
      <w:spacing w:after="120"/>
      <w:ind w:left="360"/>
      <w:contextualSpacing/>
    </w:pPr>
  </w:style>
  <w:style w:type="paragraph" w:styleId="2a">
    <w:name w:val="List Continue 2"/>
    <w:basedOn w:val="a2"/>
    <w:uiPriority w:val="99"/>
    <w:semiHidden/>
    <w:unhideWhenUsed/>
    <w:rsid w:val="001E678E"/>
    <w:pPr>
      <w:spacing w:after="120"/>
      <w:ind w:left="720"/>
      <w:contextualSpacing/>
    </w:pPr>
  </w:style>
  <w:style w:type="paragraph" w:styleId="3a">
    <w:name w:val="List Continue 3"/>
    <w:basedOn w:val="a2"/>
    <w:uiPriority w:val="99"/>
    <w:semiHidden/>
    <w:unhideWhenUsed/>
    <w:rsid w:val="001E678E"/>
    <w:pPr>
      <w:spacing w:after="120"/>
      <w:ind w:left="1080"/>
      <w:contextualSpacing/>
    </w:pPr>
  </w:style>
  <w:style w:type="paragraph" w:styleId="4d">
    <w:name w:val="List Continue 4"/>
    <w:basedOn w:val="a2"/>
    <w:uiPriority w:val="99"/>
    <w:semiHidden/>
    <w:unhideWhenUsed/>
    <w:rsid w:val="001E678E"/>
    <w:pPr>
      <w:spacing w:after="120"/>
      <w:ind w:left="1440"/>
      <w:contextualSpacing/>
    </w:pPr>
  </w:style>
  <w:style w:type="paragraph" w:styleId="5d">
    <w:name w:val="List Continue 5"/>
    <w:basedOn w:val="a2"/>
    <w:uiPriority w:val="99"/>
    <w:semiHidden/>
    <w:unhideWhenUsed/>
    <w:rsid w:val="001E678E"/>
    <w:pPr>
      <w:spacing w:after="120"/>
      <w:ind w:left="1800"/>
      <w:contextualSpacing/>
    </w:pPr>
  </w:style>
  <w:style w:type="paragraph" w:styleId="afff6">
    <w:name w:val="List Paragraph"/>
    <w:basedOn w:val="a2"/>
    <w:uiPriority w:val="34"/>
    <w:semiHidden/>
    <w:unhideWhenUsed/>
    <w:qFormat/>
    <w:rsid w:val="001E678E"/>
    <w:pPr>
      <w:ind w:left="720"/>
      <w:contextualSpacing/>
    </w:pPr>
  </w:style>
  <w:style w:type="paragraph" w:styleId="a">
    <w:name w:val="List Number"/>
    <w:basedOn w:val="a2"/>
    <w:uiPriority w:val="99"/>
    <w:semiHidden/>
    <w:unhideWhenUsed/>
    <w:rsid w:val="001E678E"/>
    <w:pPr>
      <w:numPr>
        <w:numId w:val="13"/>
      </w:numPr>
      <w:contextualSpacing/>
    </w:pPr>
  </w:style>
  <w:style w:type="paragraph" w:styleId="2">
    <w:name w:val="List Number 2"/>
    <w:basedOn w:val="a2"/>
    <w:uiPriority w:val="99"/>
    <w:semiHidden/>
    <w:unhideWhenUsed/>
    <w:rsid w:val="001E678E"/>
    <w:pPr>
      <w:numPr>
        <w:numId w:val="14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1E678E"/>
    <w:pPr>
      <w:numPr>
        <w:numId w:val="15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1E678E"/>
    <w:pPr>
      <w:numPr>
        <w:numId w:val="16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1E678E"/>
    <w:pPr>
      <w:numPr>
        <w:numId w:val="17"/>
      </w:numPr>
      <w:contextualSpacing/>
    </w:pPr>
  </w:style>
  <w:style w:type="paragraph" w:styleId="a0">
    <w:name w:val="List Bullet"/>
    <w:basedOn w:val="a2"/>
    <w:uiPriority w:val="99"/>
    <w:semiHidden/>
    <w:unhideWhenUsed/>
    <w:rsid w:val="001E678E"/>
    <w:pPr>
      <w:numPr>
        <w:numId w:val="8"/>
      </w:numPr>
      <w:contextualSpacing/>
    </w:pPr>
  </w:style>
  <w:style w:type="paragraph" w:styleId="20">
    <w:name w:val="List Bullet 2"/>
    <w:basedOn w:val="a2"/>
    <w:uiPriority w:val="99"/>
    <w:semiHidden/>
    <w:unhideWhenUsed/>
    <w:rsid w:val="001E678E"/>
    <w:pPr>
      <w:numPr>
        <w:numId w:val="9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1E678E"/>
    <w:pPr>
      <w:numPr>
        <w:numId w:val="10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1E678E"/>
    <w:pPr>
      <w:numPr>
        <w:numId w:val="11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1E678E"/>
    <w:pPr>
      <w:numPr>
        <w:numId w:val="12"/>
      </w:numPr>
      <w:contextualSpacing/>
    </w:pPr>
  </w:style>
  <w:style w:type="table" w:styleId="13">
    <w:name w:val="Table Classic 1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b">
    <w:name w:val="Table Classic 2"/>
    <w:basedOn w:val="a4"/>
    <w:uiPriority w:val="99"/>
    <w:semiHidden/>
    <w:unhideWhenUsed/>
    <w:rsid w:val="001E678E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b">
    <w:name w:val="Table Classic 3"/>
    <w:basedOn w:val="a4"/>
    <w:uiPriority w:val="99"/>
    <w:semiHidden/>
    <w:unhideWhenUsed/>
    <w:rsid w:val="001E678E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e">
    <w:name w:val="Table Classic 4"/>
    <w:basedOn w:val="a4"/>
    <w:uiPriority w:val="99"/>
    <w:semiHidden/>
    <w:unhideWhenUsed/>
    <w:rsid w:val="001E678E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7">
    <w:name w:val="table of figures"/>
    <w:basedOn w:val="a2"/>
    <w:next w:val="a2"/>
    <w:uiPriority w:val="99"/>
    <w:semiHidden/>
    <w:unhideWhenUsed/>
    <w:rsid w:val="001E678E"/>
  </w:style>
  <w:style w:type="character" w:styleId="afff8">
    <w:name w:val="end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paragraph" w:styleId="afff9">
    <w:name w:val="table of authorities"/>
    <w:basedOn w:val="a2"/>
    <w:next w:val="a2"/>
    <w:uiPriority w:val="99"/>
    <w:semiHidden/>
    <w:unhideWhenUsed/>
    <w:rsid w:val="001E678E"/>
    <w:pPr>
      <w:ind w:left="220" w:hanging="220"/>
    </w:pPr>
  </w:style>
  <w:style w:type="paragraph" w:styleId="afffa">
    <w:name w:val="toa heading"/>
    <w:basedOn w:val="a2"/>
    <w:next w:val="a2"/>
    <w:uiPriority w:val="99"/>
    <w:semiHidden/>
    <w:unhideWhenUsed/>
    <w:rsid w:val="001E678E"/>
    <w:pPr>
      <w:spacing w:before="120"/>
    </w:pPr>
    <w:rPr>
      <w:rFonts w:eastAsiaTheme="majorEastAsia" w:cstheme="majorBidi"/>
      <w:b/>
      <w:bCs/>
      <w:sz w:val="24"/>
      <w:szCs w:val="24"/>
    </w:rPr>
  </w:style>
  <w:style w:type="table" w:styleId="130">
    <w:name w:val="Colorful List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31">
    <w:name w:val="Colorful List Accent 1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EF5FB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32">
    <w:name w:val="Colorful List Accent 2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DF2EA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rPr>
        <w:b/>
        <w:bCs/>
        <w:color w:val="D25F12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33">
    <w:name w:val="Colorful List Accent 3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6F6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C9900" w:themeFill="accent4" w:themeFillShade="CC"/>
      </w:tcPr>
    </w:tblStylePr>
    <w:tblStylePr w:type="lastRow">
      <w:rPr>
        <w:b/>
        <w:bCs/>
        <w:color w:val="CC9900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34">
    <w:name w:val="Colorful List Accent 4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FF8E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848484" w:themeFill="accent3" w:themeFillShade="CC"/>
      </w:tcPr>
    </w:tblStylePr>
    <w:tblStylePr w:type="lastRow">
      <w:rPr>
        <w:b/>
        <w:bCs/>
        <w:color w:val="848484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35">
    <w:name w:val="Colorful List Accent 5"/>
    <w:basedOn w:val="a4"/>
    <w:uiPriority w:val="72"/>
    <w:semiHidden/>
    <w:unhideWhenUsed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ECF1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98A38" w:themeFill="accent6" w:themeFillShade="CC"/>
      </w:tcPr>
    </w:tblStylePr>
    <w:tblStylePr w:type="lastRow">
      <w:rPr>
        <w:b/>
        <w:bCs/>
        <w:color w:val="598A3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36">
    <w:name w:val="Colorful List Accent 6"/>
    <w:basedOn w:val="a4"/>
    <w:uiPriority w:val="72"/>
    <w:rsid w:val="001E678E"/>
    <w:rPr>
      <w:color w:val="000000" w:themeColor="text1"/>
    </w:rPr>
    <w:tblPr>
      <w:tblStyleRowBandSize w:val="1"/>
      <w:tblStyleColBandSize w:val="1"/>
    </w:tblPr>
    <w:tcPr>
      <w:shd w:val="clear" w:color="auto" w:fill="F0F7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259A0" w:themeFill="accent5" w:themeFillShade="CC"/>
      </w:tcPr>
    </w:tblStylePr>
    <w:tblStylePr w:type="lastRow">
      <w:rPr>
        <w:b/>
        <w:bCs/>
        <w:color w:val="3259A0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14">
    <w:name w:val="Table Colorful 1"/>
    <w:basedOn w:val="a4"/>
    <w:uiPriority w:val="99"/>
    <w:semiHidden/>
    <w:unhideWhenUsed/>
    <w:rsid w:val="001E678E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c">
    <w:name w:val="Table Colorful 2"/>
    <w:basedOn w:val="a4"/>
    <w:uiPriority w:val="99"/>
    <w:semiHidden/>
    <w:unhideWhenUsed/>
    <w:rsid w:val="001E678E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Colorful 3"/>
    <w:basedOn w:val="a4"/>
    <w:uiPriority w:val="99"/>
    <w:semiHidden/>
    <w:unhideWhenUsed/>
    <w:rsid w:val="001E678E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20">
    <w:name w:val="Colorful Shading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1">
    <w:name w:val="Colorful Shading Accent 1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EF5FB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55D91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55D91" w:themeColor="accent1" w:themeShade="99"/>
          <w:insideV w:val="nil"/>
        </w:tcBorders>
        <w:shd w:val="clear" w:color="auto" w:fill="255D91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55D91" w:themeFill="accent1" w:themeFillShade="99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ADCCEA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2">
    <w:name w:val="Colorful Shading Accent 2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2EA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7D31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D470D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D470D" w:themeColor="accent2" w:themeShade="99"/>
          <w:insideV w:val="nil"/>
        </w:tcBorders>
        <w:shd w:val="clear" w:color="auto" w:fill="9D470D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D470D" w:themeFill="accent2" w:themeFillShade="99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6BE98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3">
    <w:name w:val="Colorful Shading Accent 3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FFC000" w:themeColor="accent4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6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FC000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36363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36363" w:themeColor="accent3" w:themeShade="99"/>
          <w:insideV w:val="nil"/>
        </w:tcBorders>
        <w:shd w:val="clear" w:color="auto" w:fill="636363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36363" w:themeFill="accent3" w:themeFillShade="99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24">
    <w:name w:val="Colorful Shading Accent 4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A5A5A5" w:themeColor="accent3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8E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5A5A5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97300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97300" w:themeColor="accent4" w:themeShade="99"/>
          <w:insideV w:val="nil"/>
        </w:tcBorders>
        <w:shd w:val="clear" w:color="auto" w:fill="997300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97300" w:themeFill="accent4" w:themeFillShade="99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DF8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5">
    <w:name w:val="Colorful Shading Accent 5"/>
    <w:basedOn w:val="a4"/>
    <w:uiPriority w:val="71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70AD47" w:themeColor="accent6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CF1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0AD47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64378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64378" w:themeColor="accent5" w:themeShade="99"/>
          <w:insideV w:val="nil"/>
        </w:tcBorders>
        <w:shd w:val="clear" w:color="auto" w:fill="264378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64378" w:themeFill="accent5" w:themeFillShade="99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A1B8E1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26">
    <w:name w:val="Colorful Shading Accent 6"/>
    <w:basedOn w:val="a4"/>
    <w:uiPriority w:val="71"/>
    <w:rsid w:val="001E678E"/>
    <w:rPr>
      <w:color w:val="000000" w:themeColor="text1"/>
    </w:rPr>
    <w:tblPr>
      <w:tblStyleRowBandSize w:val="1"/>
      <w:tblStyleColBandSize w:val="1"/>
      <w:tblBorders>
        <w:top w:val="single" w:sz="24" w:space="0" w:color="4472C4" w:themeColor="accent5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0F7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472C4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672A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672A" w:themeColor="accent6" w:themeShade="99"/>
          <w:insideV w:val="nil"/>
        </w:tcBorders>
        <w:shd w:val="clear" w:color="auto" w:fill="43672A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672A" w:themeFill="accent6" w:themeFillShade="99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B7D8A0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140">
    <w:name w:val="Colorful Grid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41">
    <w:name w:val="Colorful Grid Accent 1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</w:rPr>
      <w:tblPr/>
      <w:tcPr>
        <w:shd w:val="clear" w:color="auto" w:fill="BDD6EE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DD6EE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E74B5" w:themeFill="accent1" w:themeFillShade="BF"/>
      </w:tcPr>
    </w:tblStylePr>
    <w:tblStylePr w:type="band1Vert">
      <w:tblPr/>
      <w:tcPr>
        <w:shd w:val="clear" w:color="auto" w:fill="ADCCEA" w:themeFill="accent1" w:themeFillTint="7F"/>
      </w:tcPr>
    </w:tblStylePr>
    <w:tblStylePr w:type="band1Horz">
      <w:tblPr/>
      <w:tcPr>
        <w:shd w:val="clear" w:color="auto" w:fill="ADCCEA" w:themeFill="accent1" w:themeFillTint="7F"/>
      </w:tcPr>
    </w:tblStylePr>
  </w:style>
  <w:style w:type="table" w:styleId="142">
    <w:name w:val="Colorful Grid Accent 2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</w:rPr>
      <w:tblPr/>
      <w:tcPr>
        <w:shd w:val="clear" w:color="auto" w:fill="F7CAAC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CAAC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C45911" w:themeFill="accent2" w:themeFillShade="BF"/>
      </w:tcPr>
    </w:tblStylePr>
    <w:tblStylePr w:type="band1Vert">
      <w:tblPr/>
      <w:tcPr>
        <w:shd w:val="clear" w:color="auto" w:fill="F6BE98" w:themeFill="accent2" w:themeFillTint="7F"/>
      </w:tcPr>
    </w:tblStylePr>
    <w:tblStylePr w:type="band1Horz">
      <w:tblPr/>
      <w:tcPr>
        <w:shd w:val="clear" w:color="auto" w:fill="F6BE98" w:themeFill="accent2" w:themeFillTint="7F"/>
      </w:tcPr>
    </w:tblStylePr>
  </w:style>
  <w:style w:type="table" w:styleId="143">
    <w:name w:val="Colorful Grid Accent 3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</w:rPr>
      <w:tblPr/>
      <w:tcPr>
        <w:shd w:val="clear" w:color="auto" w:fill="DBDB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BDB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B7B7B" w:themeFill="accent3" w:themeFillShade="BF"/>
      </w:tcPr>
    </w:tblStylePr>
    <w:tblStylePr w:type="band1Vert">
      <w:tblPr/>
      <w:tcPr>
        <w:shd w:val="clear" w:color="auto" w:fill="D2D2D2" w:themeFill="accent3" w:themeFillTint="7F"/>
      </w:tcPr>
    </w:tblStylePr>
    <w:tblStylePr w:type="band1Horz">
      <w:tblPr/>
      <w:tcPr>
        <w:shd w:val="clear" w:color="auto" w:fill="D2D2D2" w:themeFill="accent3" w:themeFillTint="7F"/>
      </w:tcPr>
    </w:tblStylePr>
  </w:style>
  <w:style w:type="table" w:styleId="144">
    <w:name w:val="Colorful Grid Accent 4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</w:rPr>
      <w:tblPr/>
      <w:tcPr>
        <w:shd w:val="clear" w:color="auto" w:fill="FFE59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FE59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F8F00" w:themeFill="accent4" w:themeFillShade="BF"/>
      </w:tcPr>
    </w:tblStylePr>
    <w:tblStylePr w:type="band1Vert">
      <w:tblPr/>
      <w:tcPr>
        <w:shd w:val="clear" w:color="auto" w:fill="FFDF80" w:themeFill="accent4" w:themeFillTint="7F"/>
      </w:tcPr>
    </w:tblStylePr>
    <w:tblStylePr w:type="band1Horz">
      <w:tblPr/>
      <w:tcPr>
        <w:shd w:val="clear" w:color="auto" w:fill="FFDF80" w:themeFill="accent4" w:themeFillTint="7F"/>
      </w:tcPr>
    </w:tblStylePr>
  </w:style>
  <w:style w:type="table" w:styleId="145">
    <w:name w:val="Colorful Grid Accent 5"/>
    <w:basedOn w:val="a4"/>
    <w:uiPriority w:val="73"/>
    <w:semiHidden/>
    <w:unhideWhenUsed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</w:rPr>
      <w:tblPr/>
      <w:tcPr>
        <w:shd w:val="clear" w:color="auto" w:fill="B4C6E7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4C6E7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2F5496" w:themeFill="accent5" w:themeFillShade="BF"/>
      </w:tcPr>
    </w:tblStylePr>
    <w:tblStylePr w:type="band1Vert">
      <w:tblPr/>
      <w:tcPr>
        <w:shd w:val="clear" w:color="auto" w:fill="A1B8E1" w:themeFill="accent5" w:themeFillTint="7F"/>
      </w:tcPr>
    </w:tblStylePr>
    <w:tblStylePr w:type="band1Horz">
      <w:tblPr/>
      <w:tcPr>
        <w:shd w:val="clear" w:color="auto" w:fill="A1B8E1" w:themeFill="accent5" w:themeFillTint="7F"/>
      </w:tcPr>
    </w:tblStylePr>
  </w:style>
  <w:style w:type="table" w:styleId="146">
    <w:name w:val="Colorful Grid Accent 6"/>
    <w:basedOn w:val="a4"/>
    <w:uiPriority w:val="73"/>
    <w:rsid w:val="001E678E"/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</w:rPr>
      <w:tblPr/>
      <w:tcPr>
        <w:shd w:val="clear" w:color="auto" w:fill="C5E0B3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5E0B3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538135" w:themeFill="accent6" w:themeFillShade="BF"/>
      </w:tcPr>
    </w:tblStylePr>
    <w:tblStylePr w:type="band1Vert">
      <w:tblPr/>
      <w:tcPr>
        <w:shd w:val="clear" w:color="auto" w:fill="B7D8A0" w:themeFill="accent6" w:themeFillTint="7F"/>
      </w:tcPr>
    </w:tblStylePr>
    <w:tblStylePr w:type="band1Horz">
      <w:tblPr/>
      <w:tcPr>
        <w:shd w:val="clear" w:color="auto" w:fill="B7D8A0" w:themeFill="accent6" w:themeFillTint="7F"/>
      </w:tcPr>
    </w:tblStylePr>
  </w:style>
  <w:style w:type="paragraph" w:styleId="afffb">
    <w:name w:val="envelope address"/>
    <w:basedOn w:val="a2"/>
    <w:uiPriority w:val="99"/>
    <w:semiHidden/>
    <w:unhideWhenUsed/>
    <w:rsid w:val="001E678E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sz w:val="24"/>
      <w:szCs w:val="24"/>
    </w:rPr>
  </w:style>
  <w:style w:type="numbering" w:styleId="a1">
    <w:name w:val="Outline List 3"/>
    <w:basedOn w:val="a5"/>
    <w:uiPriority w:val="99"/>
    <w:semiHidden/>
    <w:unhideWhenUsed/>
    <w:rsid w:val="001E678E"/>
    <w:pPr>
      <w:numPr>
        <w:numId w:val="26"/>
      </w:numPr>
    </w:pPr>
  </w:style>
  <w:style w:type="table" w:styleId="15">
    <w:name w:val="Plain Table 1"/>
    <w:basedOn w:val="a4"/>
    <w:uiPriority w:val="41"/>
    <w:rsid w:val="001E678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d">
    <w:name w:val="Plain Table 2"/>
    <w:basedOn w:val="a4"/>
    <w:uiPriority w:val="42"/>
    <w:rsid w:val="001E678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d">
    <w:name w:val="Plain Table 3"/>
    <w:basedOn w:val="a4"/>
    <w:uiPriority w:val="43"/>
    <w:rsid w:val="001E678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f">
    <w:name w:val="Plain Table 4"/>
    <w:basedOn w:val="a4"/>
    <w:uiPriority w:val="44"/>
    <w:rsid w:val="001E678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e">
    <w:name w:val="Plain Table 5"/>
    <w:basedOn w:val="a4"/>
    <w:uiPriority w:val="45"/>
    <w:rsid w:val="001E678E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c">
    <w:name w:val="No Spacing"/>
    <w:uiPriority w:val="1"/>
    <w:qFormat/>
    <w:rsid w:val="001E678E"/>
    <w:rPr>
      <w:rFonts w:ascii="Meiryo UI" w:hAnsi="Meiryo UI"/>
    </w:rPr>
  </w:style>
  <w:style w:type="paragraph" w:styleId="afffd">
    <w:name w:val="Date"/>
    <w:basedOn w:val="a2"/>
    <w:next w:val="a2"/>
    <w:link w:val="afffe"/>
    <w:uiPriority w:val="99"/>
    <w:semiHidden/>
    <w:unhideWhenUsed/>
    <w:rsid w:val="001E678E"/>
    <w:rPr>
      <w:rFonts w:eastAsia="Meiryo UI"/>
    </w:rPr>
  </w:style>
  <w:style w:type="character" w:customStyle="1" w:styleId="afffe">
    <w:name w:val="日付 (文字)"/>
    <w:basedOn w:val="a3"/>
    <w:link w:val="afffd"/>
    <w:uiPriority w:val="99"/>
    <w:semiHidden/>
    <w:rsid w:val="001E678E"/>
    <w:rPr>
      <w:rFonts w:ascii="Meiryo UI" w:eastAsia="Meiryo UI" w:hAnsi="Meiryo UI"/>
    </w:rPr>
  </w:style>
  <w:style w:type="paragraph" w:styleId="Web">
    <w:name w:val="Normal (Web)"/>
    <w:basedOn w:val="a2"/>
    <w:uiPriority w:val="99"/>
    <w:semiHidden/>
    <w:unhideWhenUsed/>
    <w:rsid w:val="001E678E"/>
    <w:rPr>
      <w:rFonts w:cs="Times New Roman"/>
      <w:sz w:val="24"/>
      <w:szCs w:val="24"/>
    </w:rPr>
  </w:style>
  <w:style w:type="character" w:styleId="affff">
    <w:name w:val="Smart Hyperlink"/>
    <w:basedOn w:val="a3"/>
    <w:uiPriority w:val="99"/>
    <w:semiHidden/>
    <w:unhideWhenUsed/>
    <w:rsid w:val="001E678E"/>
    <w:rPr>
      <w:rFonts w:ascii="Meiryo UI" w:eastAsia="Meiryo UI" w:hAnsi="Meiryo UI"/>
      <w:u w:val="dotted"/>
    </w:rPr>
  </w:style>
  <w:style w:type="character" w:styleId="affff0">
    <w:name w:val="Unresolved Mention"/>
    <w:basedOn w:val="a3"/>
    <w:uiPriority w:val="99"/>
    <w:semiHidden/>
    <w:unhideWhenUsed/>
    <w:rsid w:val="001E678E"/>
    <w:rPr>
      <w:rFonts w:ascii="Meiryo UI" w:eastAsia="Meiryo UI" w:hAnsi="Meiryo UI"/>
      <w:color w:val="605E5C"/>
      <w:shd w:val="clear" w:color="auto" w:fill="E1DFDD"/>
    </w:rPr>
  </w:style>
  <w:style w:type="paragraph" w:styleId="affff1">
    <w:name w:val="Body Text"/>
    <w:basedOn w:val="a2"/>
    <w:link w:val="affff2"/>
    <w:uiPriority w:val="99"/>
    <w:semiHidden/>
    <w:unhideWhenUsed/>
    <w:rsid w:val="001E678E"/>
    <w:pPr>
      <w:spacing w:after="120"/>
    </w:pPr>
    <w:rPr>
      <w:rFonts w:eastAsia="Meiryo UI"/>
    </w:rPr>
  </w:style>
  <w:style w:type="character" w:customStyle="1" w:styleId="affff2">
    <w:name w:val="本文 (文字)"/>
    <w:basedOn w:val="a3"/>
    <w:link w:val="affff1"/>
    <w:uiPriority w:val="99"/>
    <w:semiHidden/>
    <w:rsid w:val="001E678E"/>
    <w:rPr>
      <w:rFonts w:ascii="Meiryo UI" w:eastAsia="Meiryo UI" w:hAnsi="Meiryo UI"/>
    </w:rPr>
  </w:style>
  <w:style w:type="paragraph" w:styleId="2e">
    <w:name w:val="Body Text 2"/>
    <w:basedOn w:val="a2"/>
    <w:link w:val="2f"/>
    <w:uiPriority w:val="99"/>
    <w:semiHidden/>
    <w:unhideWhenUsed/>
    <w:rsid w:val="001E678E"/>
    <w:pPr>
      <w:spacing w:after="120" w:line="480" w:lineRule="auto"/>
    </w:pPr>
    <w:rPr>
      <w:rFonts w:eastAsia="Meiryo UI"/>
    </w:rPr>
  </w:style>
  <w:style w:type="character" w:customStyle="1" w:styleId="2f">
    <w:name w:val="本文 2 (文字)"/>
    <w:basedOn w:val="a3"/>
    <w:link w:val="2e"/>
    <w:uiPriority w:val="99"/>
    <w:semiHidden/>
    <w:rsid w:val="001E678E"/>
    <w:rPr>
      <w:rFonts w:ascii="Meiryo UI" w:eastAsia="Meiryo UI" w:hAnsi="Meiryo UI"/>
    </w:rPr>
  </w:style>
  <w:style w:type="paragraph" w:styleId="affff3">
    <w:name w:val="Body Text Indent"/>
    <w:basedOn w:val="a2"/>
    <w:link w:val="affff4"/>
    <w:uiPriority w:val="99"/>
    <w:semiHidden/>
    <w:unhideWhenUsed/>
    <w:rsid w:val="001E678E"/>
    <w:pPr>
      <w:spacing w:after="120"/>
      <w:ind w:left="360"/>
    </w:pPr>
    <w:rPr>
      <w:rFonts w:eastAsia="Meiryo UI"/>
    </w:rPr>
  </w:style>
  <w:style w:type="character" w:customStyle="1" w:styleId="affff4">
    <w:name w:val="本文インデント (文字)"/>
    <w:basedOn w:val="a3"/>
    <w:link w:val="affff3"/>
    <w:uiPriority w:val="99"/>
    <w:semiHidden/>
    <w:rsid w:val="001E678E"/>
    <w:rPr>
      <w:rFonts w:ascii="Meiryo UI" w:eastAsia="Meiryo UI" w:hAnsi="Meiryo UI"/>
    </w:rPr>
  </w:style>
  <w:style w:type="paragraph" w:styleId="2f0">
    <w:name w:val="Body Text Indent 2"/>
    <w:basedOn w:val="a2"/>
    <w:link w:val="2f1"/>
    <w:uiPriority w:val="99"/>
    <w:semiHidden/>
    <w:unhideWhenUsed/>
    <w:rsid w:val="001E678E"/>
    <w:pPr>
      <w:spacing w:after="120" w:line="480" w:lineRule="auto"/>
      <w:ind w:left="360"/>
    </w:pPr>
    <w:rPr>
      <w:rFonts w:eastAsia="Meiryo UI"/>
    </w:rPr>
  </w:style>
  <w:style w:type="character" w:customStyle="1" w:styleId="2f1">
    <w:name w:val="本文インデント 2 (文字)"/>
    <w:basedOn w:val="a3"/>
    <w:link w:val="2f0"/>
    <w:uiPriority w:val="99"/>
    <w:semiHidden/>
    <w:rsid w:val="001E678E"/>
    <w:rPr>
      <w:rFonts w:ascii="Meiryo UI" w:eastAsia="Meiryo UI" w:hAnsi="Meiryo UI"/>
    </w:rPr>
  </w:style>
  <w:style w:type="paragraph" w:styleId="affff5">
    <w:name w:val="Body Text First Indent"/>
    <w:basedOn w:val="affff1"/>
    <w:link w:val="affff6"/>
    <w:uiPriority w:val="99"/>
    <w:semiHidden/>
    <w:unhideWhenUsed/>
    <w:rsid w:val="001E678E"/>
    <w:pPr>
      <w:spacing w:after="0"/>
      <w:ind w:firstLine="360"/>
    </w:pPr>
  </w:style>
  <w:style w:type="character" w:customStyle="1" w:styleId="affff6">
    <w:name w:val="本文字下げ (文字)"/>
    <w:basedOn w:val="affff2"/>
    <w:link w:val="affff5"/>
    <w:uiPriority w:val="99"/>
    <w:semiHidden/>
    <w:rsid w:val="001E678E"/>
    <w:rPr>
      <w:rFonts w:ascii="Meiryo UI" w:eastAsia="Meiryo UI" w:hAnsi="Meiryo UI"/>
    </w:rPr>
  </w:style>
  <w:style w:type="paragraph" w:styleId="2f2">
    <w:name w:val="Body Text First Indent 2"/>
    <w:basedOn w:val="affff3"/>
    <w:link w:val="2f3"/>
    <w:uiPriority w:val="99"/>
    <w:semiHidden/>
    <w:unhideWhenUsed/>
    <w:rsid w:val="001E678E"/>
    <w:pPr>
      <w:spacing w:after="0"/>
      <w:ind w:firstLine="360"/>
    </w:pPr>
  </w:style>
  <w:style w:type="character" w:customStyle="1" w:styleId="2f3">
    <w:name w:val="本文字下げ 2 (文字)"/>
    <w:basedOn w:val="affff4"/>
    <w:link w:val="2f2"/>
    <w:uiPriority w:val="99"/>
    <w:semiHidden/>
    <w:rsid w:val="001E678E"/>
    <w:rPr>
      <w:rFonts w:ascii="Meiryo UI" w:eastAsia="Meiryo UI" w:hAnsi="Meiryo UI"/>
    </w:rPr>
  </w:style>
  <w:style w:type="paragraph" w:styleId="affff7">
    <w:name w:val="Normal Indent"/>
    <w:basedOn w:val="a2"/>
    <w:uiPriority w:val="99"/>
    <w:semiHidden/>
    <w:unhideWhenUsed/>
    <w:rsid w:val="001E678E"/>
    <w:pPr>
      <w:ind w:left="720"/>
    </w:pPr>
  </w:style>
  <w:style w:type="paragraph" w:styleId="affff8">
    <w:name w:val="Note Heading"/>
    <w:basedOn w:val="a2"/>
    <w:next w:val="a2"/>
    <w:link w:val="affff9"/>
    <w:uiPriority w:val="99"/>
    <w:semiHidden/>
    <w:unhideWhenUsed/>
    <w:rsid w:val="001E678E"/>
    <w:rPr>
      <w:rFonts w:eastAsia="Meiryo UI"/>
    </w:rPr>
  </w:style>
  <w:style w:type="character" w:customStyle="1" w:styleId="affff9">
    <w:name w:val="記 (文字)"/>
    <w:basedOn w:val="a3"/>
    <w:link w:val="affff8"/>
    <w:uiPriority w:val="99"/>
    <w:semiHidden/>
    <w:rsid w:val="001E678E"/>
    <w:rPr>
      <w:rFonts w:ascii="Meiryo UI" w:eastAsia="Meiryo UI" w:hAnsi="Meiryo UI"/>
    </w:rPr>
  </w:style>
  <w:style w:type="table" w:styleId="affffa">
    <w:name w:val="Table Contemporary"/>
    <w:basedOn w:val="a4"/>
    <w:uiPriority w:val="99"/>
    <w:semiHidden/>
    <w:unhideWhenUsed/>
    <w:rsid w:val="001E678E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2f4">
    <w:name w:val="Light List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2f5">
    <w:name w:val="Light List Accent 1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  <w:style w:type="table" w:styleId="2f6">
    <w:name w:val="Light List Accent 2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2f7">
    <w:name w:val="Light List Accent 3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2f8">
    <w:name w:val="Light List Accent 4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2f9">
    <w:name w:val="Light List Accent 5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2fa">
    <w:name w:val="Light List Accent 6"/>
    <w:basedOn w:val="a4"/>
    <w:uiPriority w:val="61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16">
    <w:name w:val="Light Shading"/>
    <w:basedOn w:val="a4"/>
    <w:uiPriority w:val="60"/>
    <w:semiHidden/>
    <w:unhideWhenUsed/>
    <w:rsid w:val="001E678E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7">
    <w:name w:val="Light Shading Accent 1"/>
    <w:basedOn w:val="a4"/>
    <w:uiPriority w:val="60"/>
    <w:semiHidden/>
    <w:unhideWhenUsed/>
    <w:rsid w:val="001E678E"/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18">
    <w:name w:val="Light Shading Accent 2"/>
    <w:basedOn w:val="a4"/>
    <w:uiPriority w:val="60"/>
    <w:semiHidden/>
    <w:unhideWhenUsed/>
    <w:rsid w:val="001E678E"/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styleId="19">
    <w:name w:val="Light Shading Accent 3"/>
    <w:basedOn w:val="a4"/>
    <w:uiPriority w:val="60"/>
    <w:semiHidden/>
    <w:unhideWhenUsed/>
    <w:rsid w:val="001E678E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1a">
    <w:name w:val="Light Shading Accent 4"/>
    <w:basedOn w:val="a4"/>
    <w:uiPriority w:val="60"/>
    <w:semiHidden/>
    <w:unhideWhenUsed/>
    <w:rsid w:val="001E678E"/>
    <w:rPr>
      <w:color w:val="BF8F00" w:themeColor="accent4" w:themeShade="BF"/>
    </w:rPr>
    <w:tblPr>
      <w:tblStyleRowBandSize w:val="1"/>
      <w:tblStyleColBandSize w:val="1"/>
      <w:tblBorders>
        <w:top w:val="single" w:sz="8" w:space="0" w:color="FFC000" w:themeColor="accent4"/>
        <w:bottom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FC000" w:themeColor="accent4"/>
          <w:left w:val="nil"/>
          <w:bottom w:val="single" w:sz="8" w:space="0" w:color="FFC000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FEFC0" w:themeFill="accent4" w:themeFillTint="3F"/>
      </w:tcPr>
    </w:tblStylePr>
  </w:style>
  <w:style w:type="table" w:styleId="1b">
    <w:name w:val="Light Shading Accent 5"/>
    <w:basedOn w:val="a4"/>
    <w:uiPriority w:val="60"/>
    <w:semiHidden/>
    <w:unhideWhenUsed/>
    <w:rsid w:val="001E678E"/>
    <w:rPr>
      <w:color w:val="2F5496" w:themeColor="accent5" w:themeShade="BF"/>
    </w:rPr>
    <w:tblPr>
      <w:tblStyleRowBandSize w:val="1"/>
      <w:tblStyleColBandSize w:val="1"/>
      <w:tblBorders>
        <w:top w:val="single" w:sz="8" w:space="0" w:color="4472C4" w:themeColor="accent5"/>
        <w:bottom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5"/>
          <w:left w:val="nil"/>
          <w:bottom w:val="single" w:sz="8" w:space="0" w:color="4472C4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5" w:themeFillTint="3F"/>
      </w:tcPr>
    </w:tblStylePr>
  </w:style>
  <w:style w:type="table" w:styleId="1c">
    <w:name w:val="Light Shading Accent 6"/>
    <w:basedOn w:val="a4"/>
    <w:uiPriority w:val="60"/>
    <w:semiHidden/>
    <w:unhideWhenUsed/>
    <w:rsid w:val="001E678E"/>
    <w:rPr>
      <w:color w:val="538135" w:themeColor="accent6" w:themeShade="BF"/>
    </w:rPr>
    <w:tblPr>
      <w:tblStyleRowBandSize w:val="1"/>
      <w:tblStyleColBandSize w:val="1"/>
      <w:tblBorders>
        <w:top w:val="single" w:sz="8" w:space="0" w:color="70AD47" w:themeColor="accent6"/>
        <w:bottom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0AD47" w:themeColor="accent6"/>
          <w:left w:val="nil"/>
          <w:bottom w:val="single" w:sz="8" w:space="0" w:color="70AD47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BEBD0" w:themeFill="accent6" w:themeFillTint="3F"/>
      </w:tcPr>
    </w:tblStylePr>
  </w:style>
  <w:style w:type="table" w:styleId="3e">
    <w:name w:val="Light Grid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3f">
    <w:name w:val="Light Grid Accent 1"/>
    <w:basedOn w:val="a4"/>
    <w:uiPriority w:val="62"/>
    <w:rsid w:val="001E678E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3f0">
    <w:name w:val="Light Grid Accent 2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styleId="3f1">
    <w:name w:val="Light Grid Accent 3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3f2">
    <w:name w:val="Light Grid Accent 4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  <w:insideH w:val="single" w:sz="8" w:space="0" w:color="FFC000" w:themeColor="accent4"/>
        <w:insideV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1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H w:val="nil"/>
          <w:insideV w:val="single" w:sz="8" w:space="0" w:color="FFC000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  <w:shd w:val="clear" w:color="auto" w:fill="FFEFC0" w:themeFill="accent4" w:themeFillTint="3F"/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  <w:shd w:val="clear" w:color="auto" w:fill="FFEFC0" w:themeFill="accent4" w:themeFillTint="3F"/>
      </w:tcPr>
    </w:tblStylePr>
    <w:tblStylePr w:type="band2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  <w:insideV w:val="single" w:sz="8" w:space="0" w:color="FFC000" w:themeColor="accent4"/>
        </w:tcBorders>
      </w:tcPr>
    </w:tblStylePr>
  </w:style>
  <w:style w:type="table" w:styleId="3f3">
    <w:name w:val="Light Grid Accent 5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3f4">
    <w:name w:val="Light Grid Accent 6"/>
    <w:basedOn w:val="a4"/>
    <w:uiPriority w:val="62"/>
    <w:semiHidden/>
    <w:unhideWhenUsed/>
    <w:rsid w:val="001E678E"/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  <w:style w:type="table" w:styleId="110">
    <w:name w:val="Dark List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111">
    <w:name w:val="Dark List Accent 1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4D78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E74B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E74B5" w:themeFill="accent1" w:themeFillShade="BF"/>
      </w:tcPr>
    </w:tblStylePr>
  </w:style>
  <w:style w:type="table" w:styleId="112">
    <w:name w:val="Dark List Accent 2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23B0B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45911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45911" w:themeFill="accent2" w:themeFillShade="BF"/>
      </w:tcPr>
    </w:tblStylePr>
  </w:style>
  <w:style w:type="table" w:styleId="113">
    <w:name w:val="Dark List Accent 3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25252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B7B7B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B7B7B" w:themeFill="accent3" w:themeFillShade="BF"/>
      </w:tcPr>
    </w:tblStylePr>
  </w:style>
  <w:style w:type="table" w:styleId="114">
    <w:name w:val="Dark List Accent 4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F5F00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F8F00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F8F00" w:themeFill="accent4" w:themeFillShade="BF"/>
      </w:tcPr>
    </w:tblStylePr>
  </w:style>
  <w:style w:type="table" w:styleId="115">
    <w:name w:val="Dark List Accent 5"/>
    <w:basedOn w:val="a4"/>
    <w:uiPriority w:val="70"/>
    <w:semiHidden/>
    <w:unhideWhenUsed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F3763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F5496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F5496" w:themeFill="accent5" w:themeFillShade="BF"/>
      </w:tcPr>
    </w:tblStylePr>
  </w:style>
  <w:style w:type="table" w:styleId="116">
    <w:name w:val="Dark List Accent 6"/>
    <w:basedOn w:val="a4"/>
    <w:uiPriority w:val="70"/>
    <w:rsid w:val="001E678E"/>
    <w:rPr>
      <w:color w:val="FFFFFF" w:themeColor="background1"/>
    </w:rPr>
    <w:tblPr>
      <w:tblStyleRowBandSize w:val="1"/>
      <w:tblStyleColBandSize w:val="1"/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75623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3813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38135" w:themeFill="accent6" w:themeFillShade="BF"/>
      </w:tcPr>
    </w:tblStylePr>
  </w:style>
  <w:style w:type="table" w:styleId="1d">
    <w:name w:val="List Table 1 Light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1-1">
    <w:name w:val="List Table 1 Light Accent 1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1-2">
    <w:name w:val="List Table 1 Light Accent 2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1-3">
    <w:name w:val="List Table 1 Light Accent 3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1-4">
    <w:name w:val="List Table 1 Light Accent 4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1-5">
    <w:name w:val="List Table 1 Light Accent 5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1-6">
    <w:name w:val="List Table 1 Light Accent 6"/>
    <w:basedOn w:val="a4"/>
    <w:uiPriority w:val="46"/>
    <w:rsid w:val="001E678E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2fb">
    <w:name w:val="List Table 2"/>
    <w:basedOn w:val="a4"/>
    <w:uiPriority w:val="47"/>
    <w:rsid w:val="001E678E"/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">
    <w:name w:val="List Table 2 Accent 1"/>
    <w:basedOn w:val="a4"/>
    <w:uiPriority w:val="47"/>
    <w:rsid w:val="001E678E"/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">
    <w:name w:val="List Table 2 Accent 2"/>
    <w:basedOn w:val="a4"/>
    <w:uiPriority w:val="47"/>
    <w:rsid w:val="001E678E"/>
    <w:tblPr>
      <w:tblStyleRowBandSize w:val="1"/>
      <w:tblStyleColBandSize w:val="1"/>
      <w:tblBorders>
        <w:top w:val="single" w:sz="4" w:space="0" w:color="F4B083" w:themeColor="accent2" w:themeTint="99"/>
        <w:bottom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">
    <w:name w:val="List Table 2 Accent 3"/>
    <w:basedOn w:val="a4"/>
    <w:uiPriority w:val="47"/>
    <w:rsid w:val="001E678E"/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">
    <w:name w:val="List Table 2 Accent 4"/>
    <w:basedOn w:val="a4"/>
    <w:uiPriority w:val="47"/>
    <w:rsid w:val="001E678E"/>
    <w:tblPr>
      <w:tblStyleRowBandSize w:val="1"/>
      <w:tblStyleColBandSize w:val="1"/>
      <w:tblBorders>
        <w:top w:val="single" w:sz="4" w:space="0" w:color="FFD966" w:themeColor="accent4" w:themeTint="99"/>
        <w:bottom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List Table 2 Accent 5"/>
    <w:basedOn w:val="a4"/>
    <w:uiPriority w:val="47"/>
    <w:rsid w:val="001E678E"/>
    <w:tblPr>
      <w:tblStyleRowBandSize w:val="1"/>
      <w:tblStyleColBandSize w:val="1"/>
      <w:tblBorders>
        <w:top w:val="single" w:sz="4" w:space="0" w:color="8EAADB" w:themeColor="accent5" w:themeTint="99"/>
        <w:bottom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">
    <w:name w:val="List Table 2 Accent 6"/>
    <w:basedOn w:val="a4"/>
    <w:uiPriority w:val="47"/>
    <w:rsid w:val="001E678E"/>
    <w:tblPr>
      <w:tblStyleRowBandSize w:val="1"/>
      <w:tblStyleColBandSize w:val="1"/>
      <w:tblBorders>
        <w:top w:val="single" w:sz="4" w:space="0" w:color="A8D08D" w:themeColor="accent6" w:themeTint="99"/>
        <w:bottom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5">
    <w:name w:val="List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3-1">
    <w:name w:val="List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tblPr/>
      <w:tcPr>
        <w:tcBorders>
          <w:top w:val="single" w:sz="4" w:space="0" w:color="5B9BD5" w:themeColor="accent1"/>
          <w:bottom w:val="single" w:sz="4" w:space="0" w:color="5B9BD5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5B9BD5" w:themeColor="accent1"/>
          <w:left w:val="nil"/>
        </w:tcBorders>
      </w:tcPr>
    </w:tblStylePr>
    <w:tblStylePr w:type="swCell">
      <w:tblPr/>
      <w:tcPr>
        <w:tcBorders>
          <w:top w:val="double" w:sz="4" w:space="0" w:color="5B9BD5" w:themeColor="accent1"/>
          <w:right w:val="nil"/>
        </w:tcBorders>
      </w:tcPr>
    </w:tblStylePr>
  </w:style>
  <w:style w:type="table" w:styleId="3-2">
    <w:name w:val="List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styleId="3-3">
    <w:name w:val="List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5A5A5" w:themeColor="accent3"/>
        <w:left w:val="single" w:sz="4" w:space="0" w:color="A5A5A5" w:themeColor="accent3"/>
        <w:bottom w:val="single" w:sz="4" w:space="0" w:color="A5A5A5" w:themeColor="accent3"/>
        <w:right w:val="single" w:sz="4" w:space="0" w:color="A5A5A5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5A5A5" w:themeColor="accent3"/>
          <w:right w:val="single" w:sz="4" w:space="0" w:color="A5A5A5" w:themeColor="accent3"/>
        </w:tcBorders>
      </w:tcPr>
    </w:tblStylePr>
    <w:tblStylePr w:type="band1Horz">
      <w:tblPr/>
      <w:tcPr>
        <w:tcBorders>
          <w:top w:val="single" w:sz="4" w:space="0" w:color="A5A5A5" w:themeColor="accent3"/>
          <w:bottom w:val="single" w:sz="4" w:space="0" w:color="A5A5A5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5A5A5" w:themeColor="accent3"/>
          <w:left w:val="nil"/>
        </w:tcBorders>
      </w:tcPr>
    </w:tblStylePr>
    <w:tblStylePr w:type="swCell">
      <w:tblPr/>
      <w:tcPr>
        <w:tcBorders>
          <w:top w:val="double" w:sz="4" w:space="0" w:color="A5A5A5" w:themeColor="accent3"/>
          <w:right w:val="nil"/>
        </w:tcBorders>
      </w:tcPr>
    </w:tblStylePr>
  </w:style>
  <w:style w:type="table" w:styleId="3-4">
    <w:name w:val="List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C000" w:themeColor="accent4"/>
        <w:left w:val="single" w:sz="4" w:space="0" w:color="FFC000" w:themeColor="accent4"/>
        <w:bottom w:val="single" w:sz="4" w:space="0" w:color="FFC000" w:themeColor="accent4"/>
        <w:right w:val="single" w:sz="4" w:space="0" w:color="FFC000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FC000" w:themeColor="accent4"/>
          <w:right w:val="single" w:sz="4" w:space="0" w:color="FFC000" w:themeColor="accent4"/>
        </w:tcBorders>
      </w:tcPr>
    </w:tblStylePr>
    <w:tblStylePr w:type="band1Horz">
      <w:tblPr/>
      <w:tcPr>
        <w:tcBorders>
          <w:top w:val="single" w:sz="4" w:space="0" w:color="FFC000" w:themeColor="accent4"/>
          <w:bottom w:val="single" w:sz="4" w:space="0" w:color="FFC000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C000" w:themeColor="accent4"/>
          <w:left w:val="nil"/>
        </w:tcBorders>
      </w:tcPr>
    </w:tblStylePr>
    <w:tblStylePr w:type="swCell">
      <w:tblPr/>
      <w:tcPr>
        <w:tcBorders>
          <w:top w:val="double" w:sz="4" w:space="0" w:color="FFC000" w:themeColor="accent4"/>
          <w:right w:val="nil"/>
        </w:tcBorders>
      </w:tcPr>
    </w:tblStylePr>
  </w:style>
  <w:style w:type="table" w:styleId="3-5">
    <w:name w:val="List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472C4" w:themeColor="accent5"/>
          <w:right w:val="single" w:sz="4" w:space="0" w:color="4472C4" w:themeColor="accent5"/>
        </w:tcBorders>
      </w:tcPr>
    </w:tblStylePr>
    <w:tblStylePr w:type="band1Horz">
      <w:tblPr/>
      <w:tcPr>
        <w:tcBorders>
          <w:top w:val="single" w:sz="4" w:space="0" w:color="4472C4" w:themeColor="accent5"/>
          <w:bottom w:val="single" w:sz="4" w:space="0" w:color="4472C4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472C4" w:themeColor="accent5"/>
          <w:left w:val="nil"/>
        </w:tcBorders>
      </w:tcPr>
    </w:tblStylePr>
    <w:tblStylePr w:type="swCell">
      <w:tblPr/>
      <w:tcPr>
        <w:tcBorders>
          <w:top w:val="double" w:sz="4" w:space="0" w:color="4472C4" w:themeColor="accent5"/>
          <w:right w:val="nil"/>
        </w:tcBorders>
      </w:tcPr>
    </w:tblStylePr>
  </w:style>
  <w:style w:type="table" w:styleId="3-6">
    <w:name w:val="List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0AD47" w:themeColor="accent6"/>
          <w:right w:val="single" w:sz="4" w:space="0" w:color="70AD47" w:themeColor="accent6"/>
        </w:tcBorders>
      </w:tcPr>
    </w:tblStylePr>
    <w:tblStylePr w:type="band1Horz">
      <w:tblPr/>
      <w:tcPr>
        <w:tcBorders>
          <w:top w:val="single" w:sz="4" w:space="0" w:color="70AD47" w:themeColor="accent6"/>
          <w:bottom w:val="single" w:sz="4" w:space="0" w:color="70AD47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0AD47" w:themeColor="accent6"/>
          <w:left w:val="nil"/>
        </w:tcBorders>
      </w:tcPr>
    </w:tblStylePr>
    <w:tblStylePr w:type="swCell">
      <w:tblPr/>
      <w:tcPr>
        <w:tcBorders>
          <w:top w:val="double" w:sz="4" w:space="0" w:color="70AD47" w:themeColor="accent6"/>
          <w:right w:val="nil"/>
        </w:tcBorders>
      </w:tcPr>
    </w:tblStylePr>
  </w:style>
  <w:style w:type="table" w:styleId="4f0">
    <w:name w:val="List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">
    <w:name w:val="List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">
    <w:name w:val="List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">
    <w:name w:val="List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">
    <w:name w:val="List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">
    <w:name w:val="List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">
    <w:name w:val="List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">
    <w:name w:val="List Table 5 Dark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1">
    <w:name w:val="List Table 5 Dark Accent 1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tblBorders>
    </w:tblPr>
    <w:tcPr>
      <w:shd w:val="clear" w:color="auto" w:fill="5B9BD5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2">
    <w:name w:val="List Table 5 Dark Accent 2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ED7D31" w:themeColor="accent2"/>
        <w:left w:val="single" w:sz="24" w:space="0" w:color="ED7D31" w:themeColor="accent2"/>
        <w:bottom w:val="single" w:sz="24" w:space="0" w:color="ED7D31" w:themeColor="accent2"/>
        <w:right w:val="single" w:sz="24" w:space="0" w:color="ED7D31" w:themeColor="accent2"/>
      </w:tblBorders>
    </w:tblPr>
    <w:tcPr>
      <w:shd w:val="clear" w:color="auto" w:fill="ED7D31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3">
    <w:name w:val="List Table 5 Dark Accent 3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A5A5A5" w:themeColor="accent3"/>
        <w:left w:val="single" w:sz="24" w:space="0" w:color="A5A5A5" w:themeColor="accent3"/>
        <w:bottom w:val="single" w:sz="24" w:space="0" w:color="A5A5A5" w:themeColor="accent3"/>
        <w:right w:val="single" w:sz="24" w:space="0" w:color="A5A5A5" w:themeColor="accent3"/>
      </w:tblBorders>
    </w:tblPr>
    <w:tcPr>
      <w:shd w:val="clear" w:color="auto" w:fill="A5A5A5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4">
    <w:name w:val="List Table 5 Dark Accent 4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FFC000" w:themeColor="accent4"/>
        <w:left w:val="single" w:sz="24" w:space="0" w:color="FFC000" w:themeColor="accent4"/>
        <w:bottom w:val="single" w:sz="24" w:space="0" w:color="FFC000" w:themeColor="accent4"/>
        <w:right w:val="single" w:sz="24" w:space="0" w:color="FFC000" w:themeColor="accent4"/>
      </w:tblBorders>
    </w:tblPr>
    <w:tcPr>
      <w:shd w:val="clear" w:color="auto" w:fill="FFC000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5">
    <w:name w:val="List Table 5 Dark Accent 5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4472C4" w:themeColor="accent5"/>
        <w:left w:val="single" w:sz="24" w:space="0" w:color="4472C4" w:themeColor="accent5"/>
        <w:bottom w:val="single" w:sz="24" w:space="0" w:color="4472C4" w:themeColor="accent5"/>
        <w:right w:val="single" w:sz="24" w:space="0" w:color="4472C4" w:themeColor="accent5"/>
      </w:tblBorders>
    </w:tblPr>
    <w:tcPr>
      <w:shd w:val="clear" w:color="auto" w:fill="4472C4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5-6">
    <w:name w:val="List Table 5 Dark Accent 6"/>
    <w:basedOn w:val="a4"/>
    <w:uiPriority w:val="50"/>
    <w:rsid w:val="001E678E"/>
    <w:rPr>
      <w:rFonts w:eastAsia="Meiryo UI"/>
      <w:color w:val="FFFFFF" w:themeColor="background1"/>
    </w:rPr>
    <w:tblPr>
      <w:tblStyleRowBandSize w:val="1"/>
      <w:tblStyleColBandSize w:val="1"/>
      <w:tblBorders>
        <w:top w:val="single" w:sz="24" w:space="0" w:color="70AD47" w:themeColor="accent6"/>
        <w:left w:val="single" w:sz="24" w:space="0" w:color="70AD47" w:themeColor="accent6"/>
        <w:bottom w:val="single" w:sz="24" w:space="0" w:color="70AD47" w:themeColor="accent6"/>
        <w:right w:val="single" w:sz="24" w:space="0" w:color="70AD47" w:themeColor="accent6"/>
      </w:tblBorders>
    </w:tblPr>
    <w:tcPr>
      <w:shd w:val="clear" w:color="auto" w:fill="70AD47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6a">
    <w:name w:val="List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">
    <w:name w:val="List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5B9BD5" w:themeColor="accent1"/>
        <w:bottom w:val="single" w:sz="4" w:space="0" w:color="5B9BD5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">
    <w:name w:val="List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ED7D31" w:themeColor="accent2"/>
        <w:bottom w:val="single" w:sz="4" w:space="0" w:color="ED7D31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7D31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">
    <w:name w:val="List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">
    <w:name w:val="List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C000" w:themeColor="accent4"/>
        <w:bottom w:val="single" w:sz="4" w:space="0" w:color="FFC000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FC000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">
    <w:name w:val="List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4472C4" w:themeColor="accent5"/>
        <w:bottom w:val="single" w:sz="4" w:space="0" w:color="4472C4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472C4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">
    <w:name w:val="List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70AD47" w:themeColor="accent6"/>
        <w:bottom w:val="single" w:sz="4" w:space="0" w:color="70AD47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70AD47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a">
    <w:name w:val="List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1">
    <w:name w:val="List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2">
    <w:name w:val="List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7D31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7D31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7D31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7D31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3">
    <w:name w:val="List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5A5A5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5A5A5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5A5A5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5A5A5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4">
    <w:name w:val="List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FC000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FC000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FC000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FC000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5">
    <w:name w:val="List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7-6">
    <w:name w:val="List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0AD47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0AD47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0AD47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0AD47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b">
    <w:name w:val="E-mail Signature"/>
    <w:basedOn w:val="a2"/>
    <w:link w:val="affffc"/>
    <w:uiPriority w:val="99"/>
    <w:semiHidden/>
    <w:unhideWhenUsed/>
    <w:rsid w:val="001E678E"/>
    <w:rPr>
      <w:rFonts w:eastAsia="Meiryo UI"/>
    </w:rPr>
  </w:style>
  <w:style w:type="character" w:customStyle="1" w:styleId="affffc">
    <w:name w:val="電子メール署名 (文字)"/>
    <w:basedOn w:val="a3"/>
    <w:link w:val="affffb"/>
    <w:uiPriority w:val="99"/>
    <w:semiHidden/>
    <w:rsid w:val="001E678E"/>
    <w:rPr>
      <w:rFonts w:ascii="Meiryo UI" w:eastAsia="Meiryo UI" w:hAnsi="Meiryo UI"/>
    </w:rPr>
  </w:style>
  <w:style w:type="paragraph" w:styleId="affffd">
    <w:name w:val="Salutation"/>
    <w:basedOn w:val="a2"/>
    <w:next w:val="a2"/>
    <w:link w:val="affffe"/>
    <w:uiPriority w:val="99"/>
    <w:semiHidden/>
    <w:unhideWhenUsed/>
    <w:rsid w:val="001E678E"/>
    <w:rPr>
      <w:rFonts w:eastAsia="Meiryo UI"/>
    </w:rPr>
  </w:style>
  <w:style w:type="character" w:customStyle="1" w:styleId="affffe">
    <w:name w:val="挨拶文 (文字)"/>
    <w:basedOn w:val="a3"/>
    <w:link w:val="affffd"/>
    <w:uiPriority w:val="99"/>
    <w:semiHidden/>
    <w:rsid w:val="001E678E"/>
    <w:rPr>
      <w:rFonts w:ascii="Meiryo UI" w:eastAsia="Meiryo UI" w:hAnsi="Meiryo UI"/>
    </w:rPr>
  </w:style>
  <w:style w:type="table" w:styleId="1e">
    <w:name w:val="Table Columns 1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c">
    <w:name w:val="Table Columns 2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6">
    <w:name w:val="Table Columns 3"/>
    <w:basedOn w:val="a4"/>
    <w:uiPriority w:val="99"/>
    <w:semiHidden/>
    <w:unhideWhenUsed/>
    <w:rsid w:val="001E678E"/>
    <w:rPr>
      <w:rFonts w:eastAsia="Meiryo UI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1">
    <w:name w:val="Table Columns 4"/>
    <w:basedOn w:val="a4"/>
    <w:uiPriority w:val="99"/>
    <w:semiHidden/>
    <w:unhideWhenUsed/>
    <w:rsid w:val="001E678E"/>
    <w:rPr>
      <w:rFonts w:eastAsia="Meiryo UI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f0">
    <w:name w:val="Table Columns 5"/>
    <w:basedOn w:val="a4"/>
    <w:uiPriority w:val="99"/>
    <w:semiHidden/>
    <w:unhideWhenUsed/>
    <w:rsid w:val="001E678E"/>
    <w:rPr>
      <w:rFonts w:eastAsia="Meiryo UI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paragraph" w:styleId="afffff">
    <w:name w:val="Signature"/>
    <w:basedOn w:val="a2"/>
    <w:link w:val="afffff0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0">
    <w:name w:val="署名 (文字)"/>
    <w:basedOn w:val="a3"/>
    <w:link w:val="afffff"/>
    <w:uiPriority w:val="99"/>
    <w:semiHidden/>
    <w:rsid w:val="001E678E"/>
    <w:rPr>
      <w:rFonts w:ascii="Meiryo UI" w:eastAsia="Meiryo UI" w:hAnsi="Meiryo UI"/>
    </w:rPr>
  </w:style>
  <w:style w:type="table" w:styleId="1f">
    <w:name w:val="Table Simple 1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d">
    <w:name w:val="Table Simple 2"/>
    <w:basedOn w:val="a4"/>
    <w:uiPriority w:val="99"/>
    <w:semiHidden/>
    <w:unhideWhenUsed/>
    <w:rsid w:val="001E678E"/>
    <w:rPr>
      <w:rFonts w:eastAsia="Meiryo UI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7">
    <w:name w:val="Table Simple 3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f0">
    <w:name w:val="Table Subtle 1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e">
    <w:name w:val="Table Subtle 2"/>
    <w:basedOn w:val="a4"/>
    <w:uiPriority w:val="99"/>
    <w:rsid w:val="001E678E"/>
    <w:rPr>
      <w:rFonts w:eastAsia="Meiryo UI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1f1">
    <w:name w:val="index 1"/>
    <w:basedOn w:val="a2"/>
    <w:next w:val="a2"/>
    <w:autoRedefine/>
    <w:uiPriority w:val="99"/>
    <w:semiHidden/>
    <w:unhideWhenUsed/>
    <w:rsid w:val="001E678E"/>
    <w:pPr>
      <w:ind w:left="220" w:hanging="220"/>
    </w:pPr>
    <w:rPr>
      <w:rFonts w:eastAsia="Meiryo UI"/>
    </w:rPr>
  </w:style>
  <w:style w:type="paragraph" w:styleId="2ff">
    <w:name w:val="index 2"/>
    <w:basedOn w:val="a2"/>
    <w:next w:val="a2"/>
    <w:autoRedefine/>
    <w:uiPriority w:val="99"/>
    <w:semiHidden/>
    <w:unhideWhenUsed/>
    <w:rsid w:val="001E678E"/>
    <w:pPr>
      <w:ind w:left="440" w:hanging="220"/>
    </w:pPr>
    <w:rPr>
      <w:rFonts w:eastAsia="Meiryo UI"/>
    </w:rPr>
  </w:style>
  <w:style w:type="paragraph" w:styleId="3f8">
    <w:name w:val="index 3"/>
    <w:basedOn w:val="a2"/>
    <w:next w:val="a2"/>
    <w:autoRedefine/>
    <w:uiPriority w:val="99"/>
    <w:semiHidden/>
    <w:unhideWhenUsed/>
    <w:rsid w:val="001E678E"/>
    <w:pPr>
      <w:ind w:left="660" w:hanging="220"/>
    </w:pPr>
    <w:rPr>
      <w:rFonts w:eastAsia="Meiryo UI"/>
    </w:rPr>
  </w:style>
  <w:style w:type="paragraph" w:styleId="4f2">
    <w:name w:val="index 4"/>
    <w:basedOn w:val="a2"/>
    <w:next w:val="a2"/>
    <w:autoRedefine/>
    <w:uiPriority w:val="99"/>
    <w:semiHidden/>
    <w:unhideWhenUsed/>
    <w:rsid w:val="001E678E"/>
    <w:pPr>
      <w:ind w:left="880" w:hanging="220"/>
    </w:pPr>
    <w:rPr>
      <w:rFonts w:eastAsia="Meiryo UI"/>
    </w:rPr>
  </w:style>
  <w:style w:type="paragraph" w:styleId="5f1">
    <w:name w:val="index 5"/>
    <w:basedOn w:val="a2"/>
    <w:next w:val="a2"/>
    <w:autoRedefine/>
    <w:uiPriority w:val="99"/>
    <w:semiHidden/>
    <w:unhideWhenUsed/>
    <w:rsid w:val="001E678E"/>
    <w:pPr>
      <w:ind w:left="1100" w:hanging="220"/>
    </w:pPr>
    <w:rPr>
      <w:rFonts w:eastAsia="Meiryo UI"/>
    </w:rPr>
  </w:style>
  <w:style w:type="paragraph" w:styleId="6b">
    <w:name w:val="index 6"/>
    <w:basedOn w:val="a2"/>
    <w:next w:val="a2"/>
    <w:autoRedefine/>
    <w:uiPriority w:val="99"/>
    <w:semiHidden/>
    <w:unhideWhenUsed/>
    <w:rsid w:val="001E678E"/>
    <w:pPr>
      <w:ind w:left="1320" w:hanging="220"/>
    </w:pPr>
    <w:rPr>
      <w:rFonts w:eastAsia="Meiryo UI"/>
    </w:rPr>
  </w:style>
  <w:style w:type="paragraph" w:styleId="7b">
    <w:name w:val="index 7"/>
    <w:basedOn w:val="a2"/>
    <w:next w:val="a2"/>
    <w:autoRedefine/>
    <w:uiPriority w:val="99"/>
    <w:semiHidden/>
    <w:unhideWhenUsed/>
    <w:rsid w:val="001E678E"/>
    <w:pPr>
      <w:ind w:left="1540" w:hanging="220"/>
    </w:pPr>
    <w:rPr>
      <w:rFonts w:eastAsia="Meiryo UI"/>
    </w:rPr>
  </w:style>
  <w:style w:type="paragraph" w:styleId="8a">
    <w:name w:val="index 8"/>
    <w:basedOn w:val="a2"/>
    <w:next w:val="a2"/>
    <w:autoRedefine/>
    <w:uiPriority w:val="99"/>
    <w:semiHidden/>
    <w:unhideWhenUsed/>
    <w:rsid w:val="001E678E"/>
    <w:pPr>
      <w:ind w:left="1760" w:hanging="220"/>
    </w:pPr>
    <w:rPr>
      <w:rFonts w:eastAsia="Meiryo UI"/>
    </w:rPr>
  </w:style>
  <w:style w:type="paragraph" w:styleId="99">
    <w:name w:val="index 9"/>
    <w:basedOn w:val="a2"/>
    <w:next w:val="a2"/>
    <w:autoRedefine/>
    <w:uiPriority w:val="99"/>
    <w:semiHidden/>
    <w:unhideWhenUsed/>
    <w:rsid w:val="001E678E"/>
    <w:pPr>
      <w:ind w:left="1980" w:hanging="220"/>
    </w:pPr>
    <w:rPr>
      <w:rFonts w:eastAsia="Meiryo UI"/>
    </w:rPr>
  </w:style>
  <w:style w:type="paragraph" w:styleId="afffff1">
    <w:name w:val="index heading"/>
    <w:basedOn w:val="a2"/>
    <w:next w:val="1f1"/>
    <w:uiPriority w:val="99"/>
    <w:semiHidden/>
    <w:unhideWhenUsed/>
    <w:rsid w:val="001E678E"/>
    <w:rPr>
      <w:rFonts w:eastAsia="Meiryo UI" w:cstheme="majorBidi"/>
      <w:b/>
      <w:bCs/>
    </w:rPr>
  </w:style>
  <w:style w:type="paragraph" w:styleId="afffff2">
    <w:name w:val="Closing"/>
    <w:basedOn w:val="a2"/>
    <w:link w:val="afffff3"/>
    <w:uiPriority w:val="99"/>
    <w:semiHidden/>
    <w:unhideWhenUsed/>
    <w:rsid w:val="001E678E"/>
    <w:pPr>
      <w:ind w:left="4320"/>
    </w:pPr>
    <w:rPr>
      <w:rFonts w:eastAsia="Meiryo UI"/>
    </w:rPr>
  </w:style>
  <w:style w:type="character" w:customStyle="1" w:styleId="afffff3">
    <w:name w:val="結語 (文字)"/>
    <w:basedOn w:val="a3"/>
    <w:link w:val="afffff2"/>
    <w:uiPriority w:val="99"/>
    <w:semiHidden/>
    <w:rsid w:val="001E678E"/>
    <w:rPr>
      <w:rFonts w:ascii="Meiryo UI" w:eastAsia="Meiryo UI" w:hAnsi="Meiryo UI"/>
    </w:rPr>
  </w:style>
  <w:style w:type="table" w:styleId="afffff4">
    <w:name w:val="Table Grid"/>
    <w:basedOn w:val="a4"/>
    <w:uiPriority w:val="39"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f2">
    <w:name w:val="Table Grid 1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f0">
    <w:name w:val="Table Grid 2"/>
    <w:basedOn w:val="a4"/>
    <w:uiPriority w:val="99"/>
    <w:semiHidden/>
    <w:unhideWhenUsed/>
    <w:rsid w:val="001E678E"/>
    <w:rPr>
      <w:rFonts w:eastAsia="Meiryo UI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9">
    <w:name w:val="Table Grid 3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f3">
    <w:name w:val="Table Grid 4"/>
    <w:basedOn w:val="a4"/>
    <w:uiPriority w:val="99"/>
    <w:semiHidden/>
    <w:unhideWhenUsed/>
    <w:rsid w:val="001E678E"/>
    <w:rPr>
      <w:rFonts w:eastAsia="Meiryo UI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f2">
    <w:name w:val="Table Grid 5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c">
    <w:name w:val="Table Grid 6"/>
    <w:basedOn w:val="a4"/>
    <w:uiPriority w:val="99"/>
    <w:semiHidden/>
    <w:unhideWhenUsed/>
    <w:rsid w:val="001E678E"/>
    <w:rPr>
      <w:rFonts w:eastAsia="Meiryo UI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c">
    <w:name w:val="Table Grid 7"/>
    <w:basedOn w:val="a4"/>
    <w:uiPriority w:val="99"/>
    <w:semiHidden/>
    <w:unhideWhenUsed/>
    <w:rsid w:val="001E678E"/>
    <w:rPr>
      <w:rFonts w:eastAsia="Meiryo UI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b">
    <w:name w:val="Table Grid 8"/>
    <w:basedOn w:val="a4"/>
    <w:uiPriority w:val="99"/>
    <w:semiHidden/>
    <w:unhideWhenUsed/>
    <w:rsid w:val="001E678E"/>
    <w:rPr>
      <w:rFonts w:eastAsia="Meiryo UI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5">
    <w:name w:val="Grid Table Light"/>
    <w:basedOn w:val="a4"/>
    <w:uiPriority w:val="40"/>
    <w:rsid w:val="001E678E"/>
    <w:rPr>
      <w:rFonts w:eastAsia="Meiryo UI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1f3">
    <w:name w:val="Grid Table 1 Light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10">
    <w:name w:val="Grid Table 1 Light Accent 1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20">
    <w:name w:val="Grid Table 1 Light Accent 2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30">
    <w:name w:val="Grid Table 1 Light Accent 3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40">
    <w:name w:val="Grid Table 1 Light Accent 4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E599" w:themeColor="accent4" w:themeTint="66"/>
        <w:left w:val="single" w:sz="4" w:space="0" w:color="FFE599" w:themeColor="accent4" w:themeTint="66"/>
        <w:bottom w:val="single" w:sz="4" w:space="0" w:color="FFE599" w:themeColor="accent4" w:themeTint="66"/>
        <w:right w:val="single" w:sz="4" w:space="0" w:color="FFE599" w:themeColor="accent4" w:themeTint="66"/>
        <w:insideH w:val="single" w:sz="4" w:space="0" w:color="FFE599" w:themeColor="accent4" w:themeTint="66"/>
        <w:insideV w:val="single" w:sz="4" w:space="0" w:color="FFE59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50">
    <w:name w:val="Grid Table 1 Light Accent 5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1-60">
    <w:name w:val="Grid Table 1 Light Accent 6"/>
    <w:basedOn w:val="a4"/>
    <w:uiPriority w:val="46"/>
    <w:rsid w:val="001E678E"/>
    <w:rPr>
      <w:rFonts w:eastAsia="Meiryo UI"/>
    </w:r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2ff1">
    <w:name w:val="Grid Table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2-10">
    <w:name w:val="Grid Table 2 Accent 1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2-20">
    <w:name w:val="Grid Table 2 Accent 2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2-30">
    <w:name w:val="Grid Table 2 Accent 3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2-40">
    <w:name w:val="Grid Table 2 Accent 4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0">
    <w:name w:val="Grid Table 2 Accent 5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8EAADB" w:themeColor="accent5" w:themeTint="99"/>
        <w:bottom w:val="single" w:sz="2" w:space="0" w:color="8EAADB" w:themeColor="accent5" w:themeTint="99"/>
        <w:insideH w:val="single" w:sz="2" w:space="0" w:color="8EAADB" w:themeColor="accent5" w:themeTint="99"/>
        <w:insideV w:val="single" w:sz="2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EAADB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2-60">
    <w:name w:val="Grid Table 2 Accent 6"/>
    <w:basedOn w:val="a4"/>
    <w:uiPriority w:val="47"/>
    <w:rsid w:val="001E678E"/>
    <w:rPr>
      <w:rFonts w:eastAsia="Meiryo UI"/>
    </w:rPr>
    <w:tblPr>
      <w:tblStyleRowBandSize w:val="1"/>
      <w:tblStyleColBandSize w:val="1"/>
      <w:tblBorders>
        <w:top w:val="single" w:sz="2" w:space="0" w:color="A8D08D" w:themeColor="accent6" w:themeTint="99"/>
        <w:bottom w:val="single" w:sz="2" w:space="0" w:color="A8D08D" w:themeColor="accent6" w:themeTint="99"/>
        <w:insideH w:val="single" w:sz="2" w:space="0" w:color="A8D08D" w:themeColor="accent6" w:themeTint="99"/>
        <w:insideV w:val="single" w:sz="2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8D08D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3fa">
    <w:name w:val="Grid Table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3-10">
    <w:name w:val="Grid Table 3 Accent 1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3-20">
    <w:name w:val="Grid Table 3 Accent 2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3-30">
    <w:name w:val="Grid Table 3 Accent 3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3-40">
    <w:name w:val="Grid Table 3 Accent 4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3-50">
    <w:name w:val="Grid Table 3 Accent 5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3-60">
    <w:name w:val="Grid Table 3 Accent 6"/>
    <w:basedOn w:val="a4"/>
    <w:uiPriority w:val="48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4f4">
    <w:name w:val="Grid Table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4-10">
    <w:name w:val="Grid Table 4 Accent 1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4-20">
    <w:name w:val="Grid Table 4 Accent 2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4-30">
    <w:name w:val="Grid Table 4 Accent 3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4-40">
    <w:name w:val="Grid Table 4 Accent 4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4-50">
    <w:name w:val="Grid Table 4 Accent 5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4-60">
    <w:name w:val="Grid Table 4 Accent 6"/>
    <w:basedOn w:val="a4"/>
    <w:uiPriority w:val="49"/>
    <w:rsid w:val="001E678E"/>
    <w:rPr>
      <w:rFonts w:eastAsia="Meiryo UI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5f3">
    <w:name w:val="Grid Table 5 Dark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5-10">
    <w:name w:val="Grid Table 5 Dark Accent 1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1"/>
      </w:tcPr>
    </w:tblStylePr>
    <w:tblStylePr w:type="band1Vert">
      <w:tblPr/>
      <w:tcPr>
        <w:shd w:val="clear" w:color="auto" w:fill="BDD6EE" w:themeFill="accent1" w:themeFillTint="66"/>
      </w:tcPr>
    </w:tblStylePr>
    <w:tblStylePr w:type="band1Horz">
      <w:tblPr/>
      <w:tcPr>
        <w:shd w:val="clear" w:color="auto" w:fill="BDD6EE" w:themeFill="accent1" w:themeFillTint="66"/>
      </w:tcPr>
    </w:tblStylePr>
  </w:style>
  <w:style w:type="table" w:styleId="5-20">
    <w:name w:val="Grid Table 5 Dark Accent 2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5-30">
    <w:name w:val="Grid Table 5 Dark Accent 3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5-40">
    <w:name w:val="Grid Table 5 Dark Accent 4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styleId="5-50">
    <w:name w:val="Grid Table 5 Dark Accent 5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9E2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472C4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472C4" w:themeFill="accent5"/>
      </w:tcPr>
    </w:tblStylePr>
    <w:tblStylePr w:type="band1Vert">
      <w:tblPr/>
      <w:tcPr>
        <w:shd w:val="clear" w:color="auto" w:fill="B4C6E7" w:themeFill="accent5" w:themeFillTint="66"/>
      </w:tcPr>
    </w:tblStylePr>
    <w:tblStylePr w:type="band1Horz">
      <w:tblPr/>
      <w:tcPr>
        <w:shd w:val="clear" w:color="auto" w:fill="B4C6E7" w:themeFill="accent5" w:themeFillTint="66"/>
      </w:tcPr>
    </w:tblStylePr>
  </w:style>
  <w:style w:type="table" w:styleId="5-60">
    <w:name w:val="Grid Table 5 Dark Accent 6"/>
    <w:basedOn w:val="a4"/>
    <w:uiPriority w:val="50"/>
    <w:rsid w:val="001E678E"/>
    <w:rPr>
      <w:rFonts w:eastAsia="Meiryo UI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styleId="6d">
    <w:name w:val="Grid Table 6 Colorful"/>
    <w:basedOn w:val="a4"/>
    <w:uiPriority w:val="51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6-10">
    <w:name w:val="Grid Table 6 Colorful Accent 1"/>
    <w:basedOn w:val="a4"/>
    <w:uiPriority w:val="51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6-20">
    <w:name w:val="Grid Table 6 Colorful Accent 2"/>
    <w:basedOn w:val="a4"/>
    <w:uiPriority w:val="51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6-30">
    <w:name w:val="Grid Table 6 Colorful Accent 3"/>
    <w:basedOn w:val="a4"/>
    <w:uiPriority w:val="51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6-40">
    <w:name w:val="Grid Table 6 Colorful Accent 4"/>
    <w:basedOn w:val="a4"/>
    <w:uiPriority w:val="51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6-50">
    <w:name w:val="Grid Table 6 Colorful Accent 5"/>
    <w:basedOn w:val="a4"/>
    <w:uiPriority w:val="51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styleId="6-60">
    <w:name w:val="Grid Table 6 Colorful Accent 6"/>
    <w:basedOn w:val="a4"/>
    <w:uiPriority w:val="51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7d">
    <w:name w:val="Grid Table 7 Colorful"/>
    <w:basedOn w:val="a4"/>
    <w:uiPriority w:val="52"/>
    <w:rsid w:val="001E678E"/>
    <w:rPr>
      <w:rFonts w:eastAsia="Meiryo UI"/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7-10">
    <w:name w:val="Grid Table 7 Colorful Accent 1"/>
    <w:basedOn w:val="a4"/>
    <w:uiPriority w:val="52"/>
    <w:rsid w:val="001E678E"/>
    <w:rPr>
      <w:rFonts w:eastAsia="Meiryo UI"/>
      <w:color w:val="2E74B5" w:themeColor="accent1" w:themeShade="BF"/>
    </w:r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  <w:tblStylePr w:type="neCell">
      <w:tblPr/>
      <w:tcPr>
        <w:tcBorders>
          <w:bottom w:val="single" w:sz="4" w:space="0" w:color="9CC2E5" w:themeColor="accent1" w:themeTint="99"/>
        </w:tcBorders>
      </w:tcPr>
    </w:tblStylePr>
    <w:tblStylePr w:type="nwCell">
      <w:tblPr/>
      <w:tcPr>
        <w:tcBorders>
          <w:bottom w:val="single" w:sz="4" w:space="0" w:color="9CC2E5" w:themeColor="accent1" w:themeTint="99"/>
        </w:tcBorders>
      </w:tcPr>
    </w:tblStylePr>
    <w:tblStylePr w:type="seCell">
      <w:tblPr/>
      <w:tcPr>
        <w:tcBorders>
          <w:top w:val="single" w:sz="4" w:space="0" w:color="9CC2E5" w:themeColor="accent1" w:themeTint="99"/>
        </w:tcBorders>
      </w:tcPr>
    </w:tblStylePr>
    <w:tblStylePr w:type="swCell">
      <w:tblPr/>
      <w:tcPr>
        <w:tcBorders>
          <w:top w:val="single" w:sz="4" w:space="0" w:color="9CC2E5" w:themeColor="accent1" w:themeTint="99"/>
        </w:tcBorders>
      </w:tcPr>
    </w:tblStylePr>
  </w:style>
  <w:style w:type="table" w:styleId="7-20">
    <w:name w:val="Grid Table 7 Colorful Accent 2"/>
    <w:basedOn w:val="a4"/>
    <w:uiPriority w:val="52"/>
    <w:rsid w:val="001E678E"/>
    <w:rPr>
      <w:rFonts w:eastAsia="Meiryo UI"/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styleId="7-30">
    <w:name w:val="Grid Table 7 Colorful Accent 3"/>
    <w:basedOn w:val="a4"/>
    <w:uiPriority w:val="52"/>
    <w:rsid w:val="001E678E"/>
    <w:rPr>
      <w:rFonts w:eastAsia="Meiryo UI"/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styleId="7-40">
    <w:name w:val="Grid Table 7 Colorful Accent 4"/>
    <w:basedOn w:val="a4"/>
    <w:uiPriority w:val="52"/>
    <w:rsid w:val="001E678E"/>
    <w:rPr>
      <w:rFonts w:eastAsia="Meiryo UI"/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  <w:tblStylePr w:type="neCell">
      <w:tblPr/>
      <w:tcPr>
        <w:tcBorders>
          <w:bottom w:val="single" w:sz="4" w:space="0" w:color="FFD966" w:themeColor="accent4" w:themeTint="99"/>
        </w:tcBorders>
      </w:tcPr>
    </w:tblStylePr>
    <w:tblStylePr w:type="nwCell">
      <w:tblPr/>
      <w:tcPr>
        <w:tcBorders>
          <w:bottom w:val="single" w:sz="4" w:space="0" w:color="FFD966" w:themeColor="accent4" w:themeTint="99"/>
        </w:tcBorders>
      </w:tcPr>
    </w:tblStylePr>
    <w:tblStylePr w:type="seCell">
      <w:tblPr/>
      <w:tcPr>
        <w:tcBorders>
          <w:top w:val="single" w:sz="4" w:space="0" w:color="FFD966" w:themeColor="accent4" w:themeTint="99"/>
        </w:tcBorders>
      </w:tcPr>
    </w:tblStylePr>
    <w:tblStylePr w:type="swCell">
      <w:tblPr/>
      <w:tcPr>
        <w:tcBorders>
          <w:top w:val="single" w:sz="4" w:space="0" w:color="FFD966" w:themeColor="accent4" w:themeTint="99"/>
        </w:tcBorders>
      </w:tcPr>
    </w:tblStylePr>
  </w:style>
  <w:style w:type="table" w:styleId="7-50">
    <w:name w:val="Grid Table 7 Colorful Accent 5"/>
    <w:basedOn w:val="a4"/>
    <w:uiPriority w:val="52"/>
    <w:rsid w:val="001E678E"/>
    <w:rPr>
      <w:rFonts w:eastAsia="Meiryo UI"/>
      <w:color w:val="2F5496" w:themeColor="accent5" w:themeShade="BF"/>
    </w:r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styleId="7-60">
    <w:name w:val="Grid Table 7 Colorful Accent 6"/>
    <w:basedOn w:val="a4"/>
    <w:uiPriority w:val="52"/>
    <w:rsid w:val="001E678E"/>
    <w:rPr>
      <w:rFonts w:eastAsia="Meiryo UI"/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table" w:styleId="Web1">
    <w:name w:val="Table Web 1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2">
    <w:name w:val="Table Web 2"/>
    <w:basedOn w:val="a4"/>
    <w:uiPriority w:val="99"/>
    <w:semiHidden/>
    <w:unhideWhenUsed/>
    <w:rsid w:val="001E678E"/>
    <w:rPr>
      <w:rFonts w:eastAsia="Meiryo UI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3">
    <w:name w:val="Table Web 3"/>
    <w:basedOn w:val="a4"/>
    <w:uiPriority w:val="99"/>
    <w:rsid w:val="001E678E"/>
    <w:rPr>
      <w:rFonts w:eastAsia="Meiryo UI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ffff6">
    <w:name w:val="footnote reference"/>
    <w:basedOn w:val="a3"/>
    <w:uiPriority w:val="99"/>
    <w:semiHidden/>
    <w:unhideWhenUsed/>
    <w:rsid w:val="001E678E"/>
    <w:rPr>
      <w:rFonts w:ascii="Meiryo UI" w:eastAsia="Meiryo UI" w:hAnsi="Meiryo UI"/>
      <w:vertAlign w:val="superscript"/>
    </w:rPr>
  </w:style>
  <w:style w:type="character" w:styleId="afffff7">
    <w:name w:val="line number"/>
    <w:basedOn w:val="a3"/>
    <w:uiPriority w:val="99"/>
    <w:semiHidden/>
    <w:unhideWhenUsed/>
    <w:rsid w:val="001E678E"/>
    <w:rPr>
      <w:rFonts w:ascii="Meiryo UI" w:eastAsia="Meiryo UI" w:hAnsi="Meiryo UI"/>
    </w:rPr>
  </w:style>
  <w:style w:type="table" w:styleId="3-D1">
    <w:name w:val="Table 3D effects 1"/>
    <w:basedOn w:val="a4"/>
    <w:uiPriority w:val="99"/>
    <w:semiHidden/>
    <w:unhideWhenUsed/>
    <w:rsid w:val="001E678E"/>
    <w:rPr>
      <w:rFonts w:eastAsia="Meiryo UI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-D2">
    <w:name w:val="Table 3D effects 2"/>
    <w:basedOn w:val="a4"/>
    <w:uiPriority w:val="99"/>
    <w:semiHidden/>
    <w:unhideWhenUsed/>
    <w:rsid w:val="001E678E"/>
    <w:rPr>
      <w:rFonts w:eastAsia="Meiryo UI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-D3">
    <w:name w:val="Table 3D effects 3"/>
    <w:basedOn w:val="a4"/>
    <w:uiPriority w:val="99"/>
    <w:semiHidden/>
    <w:unhideWhenUsed/>
    <w:rsid w:val="001E678E"/>
    <w:rPr>
      <w:rFonts w:eastAsia="Meiryo UI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8">
    <w:name w:val="Table Theme"/>
    <w:basedOn w:val="a4"/>
    <w:uiPriority w:val="99"/>
    <w:semiHidden/>
    <w:unhideWhenUsed/>
    <w:rsid w:val="001E678E"/>
    <w:rPr>
      <w:rFonts w:eastAsia="Meiryo U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fff9">
    <w:name w:val="page number"/>
    <w:basedOn w:val="a3"/>
    <w:uiPriority w:val="99"/>
    <w:semiHidden/>
    <w:unhideWhenUsed/>
    <w:rsid w:val="001E678E"/>
    <w:rPr>
      <w:rFonts w:ascii="Meiryo UI" w:eastAsia="Meiryo UI" w:hAnsi="Meiryo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A3C0EAD-6529-4585-9E00-54D0371D654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3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6</Characters>
  <Application>Microsoft Office Word</Application>
  <DocSecurity>0</DocSecurity>
  <Lines>1</Lines>
  <Paragraphs>1</Paragraphs>
  <ScaleCrop>false</ScaleCrop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2022-10-06T11:10:00Z</dcterms:created>
  <dcterms:modified xsi:type="dcterms:W3CDTF">2022-10-06T11:10:00Z</dcterms:modified>
</cp:coreProperties>
</file>