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16131133" w:rsidR="00706970" w:rsidRPr="00D1589C" w:rsidRDefault="009F09D1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3CCE0B96">
                <wp:simplePos x="0" y="0"/>
                <wp:positionH relativeFrom="column">
                  <wp:posOffset>3571875</wp:posOffset>
                </wp:positionH>
                <wp:positionV relativeFrom="paragraph">
                  <wp:posOffset>8922385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81.25pt;margin-top:702.5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1ACA1D50">
                <wp:simplePos x="0" y="0"/>
                <wp:positionH relativeFrom="column">
                  <wp:posOffset>-552450</wp:posOffset>
                </wp:positionH>
                <wp:positionV relativeFrom="paragraph">
                  <wp:posOffset>7762240</wp:posOffset>
                </wp:positionV>
                <wp:extent cx="7010400" cy="38385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385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2715A" w14:textId="49C8ABC1" w:rsidR="009F09D1" w:rsidRPr="009F09D1" w:rsidRDefault="009F09D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事前に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参加者(引率、審判、保護者含む)の名簿の提出をお願いします。</w:t>
                            </w:r>
                          </w:p>
                          <w:p w14:paraId="5F2B4F21" w14:textId="22D01812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※次の方は大会に参加できません(参加費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</w:p>
                          <w:p w14:paraId="1B879F93" w14:textId="4C9E16C6" w:rsidR="00205A60" w:rsidRP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7" style="position:absolute;margin-left:-43.5pt;margin-top:611.2pt;width:552pt;height:3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" filled="f" stroked="f" strokeweight="2.25pt">
                <v:stroke joinstyle="miter"/>
                <v:textbox>
                  <w:txbxContent>
                    <w:p w14:paraId="5EB2715A" w14:textId="49C8ABC1" w:rsidR="009F09D1" w:rsidRPr="009F09D1" w:rsidRDefault="009F09D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事前に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参加者(引率、審判、保護者含む)の名簿の提出をお願いします。</w:t>
                      </w:r>
                    </w:p>
                    <w:p w14:paraId="5F2B4F21" w14:textId="22D01812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※次の方は大会に参加できません(参加費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</w:p>
                    <w:p w14:paraId="1B879F93" w14:textId="4C9E16C6" w:rsidR="00205A60" w:rsidRP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新型コロナウイルス感染症陽性とされた方との濃厚接触がある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22C82427">
                <wp:simplePos x="0" y="0"/>
                <wp:positionH relativeFrom="column">
                  <wp:posOffset>-676275</wp:posOffset>
                </wp:positionH>
                <wp:positionV relativeFrom="paragraph">
                  <wp:posOffset>6284595</wp:posOffset>
                </wp:positionV>
                <wp:extent cx="7010400" cy="147637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763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1A168DAF" w14:textId="77777777" w:rsidR="00A23AEB" w:rsidRDefault="007127E0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机や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イス等)の消毒及び、トイレ、更衣室を含む入口の</w:t>
                            </w:r>
                          </w:p>
                          <w:p w14:paraId="23660696" w14:textId="173CFF30" w:rsidR="007127E0" w:rsidRDefault="007127E0" w:rsidP="00A23AEB">
                            <w:pPr>
                              <w:ind w:firstLineChars="100" w:firstLine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ドアノブの消毒</w:t>
                            </w:r>
                          </w:p>
                          <w:p w14:paraId="0C1A51C3" w14:textId="6E4643B8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□手すりやその他触れた箇所の消毒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8" style="position:absolute;margin-left:-53.25pt;margin-top:494.85pt;width:552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1A168DAF" w14:textId="77777777" w:rsidR="00A23AEB" w:rsidRDefault="007127E0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机や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イス等)の消毒及び、トイレ、更衣室を含む入口の</w:t>
                      </w:r>
                    </w:p>
                    <w:p w14:paraId="23660696" w14:textId="173CFF30" w:rsidR="007127E0" w:rsidRDefault="007127E0" w:rsidP="00A23AEB">
                      <w:pPr>
                        <w:ind w:firstLineChars="100" w:firstLine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ドアノブの消毒</w:t>
                      </w:r>
                    </w:p>
                    <w:p w14:paraId="0C1A51C3" w14:textId="6E4643B8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□手すりやその他触れた箇所の消毒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5A60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1FDF8E2B">
                <wp:simplePos x="0" y="0"/>
                <wp:positionH relativeFrom="column">
                  <wp:posOffset>-676275</wp:posOffset>
                </wp:positionH>
                <wp:positionV relativeFrom="paragraph">
                  <wp:posOffset>2360295</wp:posOffset>
                </wp:positionV>
                <wp:extent cx="7010400" cy="38385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385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1A9B5E2C" w:rsidR="00D1589C" w:rsidRPr="00D1589C" w:rsidRDefault="006E674D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試合</w:t>
                            </w:r>
                            <w:r w:rsid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中</w:t>
                            </w:r>
                          </w:p>
                          <w:p w14:paraId="335B27B8" w14:textId="423EA732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試合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前と試合後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剣道用具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等の消毒</w:t>
                            </w:r>
                          </w:p>
                          <w:p w14:paraId="2CFC2B9F" w14:textId="22B433AC" w:rsidR="00D1589C" w:rsidRDefault="00D1589C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定期的な換気</w:t>
                            </w:r>
                            <w:r w:rsid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を行う</w:t>
                            </w:r>
                          </w:p>
                          <w:p w14:paraId="762F0860" w14:textId="5F2A6617" w:rsidR="00205A60" w:rsidRPr="006E674D" w:rsidRDefault="00205A60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□選手席及び観覧席は距離を空ける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2ｍ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程度が望ましい)</w:t>
                            </w:r>
                          </w:p>
                          <w:p w14:paraId="007A4D75" w14:textId="6C395C23" w:rsidR="00205A60" w:rsidRDefault="00205A60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選手は面マスクをし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、可能であれば面ガードを着用する</w:t>
                            </w:r>
                          </w:p>
                          <w:p w14:paraId="7C125F6A" w14:textId="41E77EF8" w:rsidR="00D1589C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タオルやドリンク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、剣道用具等の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共用はしない</w:t>
                            </w:r>
                          </w:p>
                          <w:p w14:paraId="414A5355" w14:textId="7B1D7E8F" w:rsidR="00E76B7F" w:rsidRDefault="00E76B7F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□審判はマスク</w:t>
                            </w:r>
                            <w:r w:rsid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を着用し、ない場合は勤労者体育センターで用意したフェイスガードを着用する</w:t>
                            </w:r>
                          </w:p>
                          <w:p w14:paraId="21869B5B" w14:textId="1DFB15DC" w:rsidR="00205A60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□試合中に大きな声での応援はしない</w:t>
                            </w:r>
                          </w:p>
                          <w:p w14:paraId="44824EDF" w14:textId="4849AB66" w:rsidR="00205A60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□試合前後</w:t>
                            </w:r>
                            <w:r w:rsidR="00FC11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の礼は相手との距離をとる</w:t>
                            </w:r>
                          </w:p>
                          <w:p w14:paraId="0B906968" w14:textId="477C8A1B" w:rsidR="00205A60" w:rsidRPr="00205A60" w:rsidRDefault="00FC11A9" w:rsidP="00FC11A9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□鍔迫り合いは極力避け、解消しない場合審判は「分かれ」を宣言する　　　　　　　　　　　　　</w:t>
                            </w:r>
                            <w:r w:rsidR="00205A60"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全日本剣道連盟</w:t>
                            </w:r>
                            <w:r w:rsidR="00205A60"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9" style="position:absolute;margin-left:-53.25pt;margin-top:185.85pt;width:552pt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" filled="f" strokecolor="#41719c" strokeweight="2.25pt">
                <v:stroke joinstyle="miter"/>
                <v:textbox>
                  <w:txbxContent>
                    <w:p w14:paraId="086F5D4E" w14:textId="1A9B5E2C" w:rsidR="00D1589C" w:rsidRPr="00D1589C" w:rsidRDefault="006E674D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試合</w:t>
                      </w:r>
                      <w:r w:rsid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中</w:t>
                      </w:r>
                    </w:p>
                    <w:p w14:paraId="335B27B8" w14:textId="423EA732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試合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前と試合後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剣道用具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等の消毒</w:t>
                      </w:r>
                    </w:p>
                    <w:p w14:paraId="2CFC2B9F" w14:textId="22B433AC" w:rsidR="00D1589C" w:rsidRDefault="00D1589C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定期的な換気</w:t>
                      </w:r>
                      <w:r w:rsid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を行う</w:t>
                      </w:r>
                    </w:p>
                    <w:p w14:paraId="762F0860" w14:textId="5F2A6617" w:rsidR="00205A60" w:rsidRPr="006E674D" w:rsidRDefault="00205A60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□選手席及び観覧席は距離を空ける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6E67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  <w:t>2ｍ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程度が望ましい)</w:t>
                      </w:r>
                    </w:p>
                    <w:p w14:paraId="007A4D75" w14:textId="6C395C23" w:rsidR="00205A60" w:rsidRDefault="00205A60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選手は面マスクをし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、可能であれば面ガードを着用する</w:t>
                      </w:r>
                    </w:p>
                    <w:p w14:paraId="7C125F6A" w14:textId="41E77EF8" w:rsidR="00D1589C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タオルやドリンク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、剣道用具等の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共用はしない</w:t>
                      </w:r>
                    </w:p>
                    <w:p w14:paraId="414A5355" w14:textId="7B1D7E8F" w:rsidR="00E76B7F" w:rsidRDefault="00E76B7F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□審判はマスク</w:t>
                      </w:r>
                      <w:r w:rsid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を着用し、ない場合は勤労者体育センターで用意したフェイスガードを着用する</w:t>
                      </w:r>
                    </w:p>
                    <w:p w14:paraId="21869B5B" w14:textId="1DFB15DC" w:rsidR="00205A60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□試合中に大きな声での応援はしない</w:t>
                      </w:r>
                    </w:p>
                    <w:p w14:paraId="44824EDF" w14:textId="4849AB66" w:rsidR="00205A60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□試合前後</w:t>
                      </w:r>
                      <w:r w:rsidR="00FC11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の礼は相手との距離をとる</w:t>
                      </w:r>
                    </w:p>
                    <w:p w14:paraId="0B906968" w14:textId="477C8A1B" w:rsidR="00205A60" w:rsidRPr="00205A60" w:rsidRDefault="00FC11A9" w:rsidP="00FC11A9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□鍔迫り合いは極力避け、解消しない場合審判は「分かれ」を宣言する　　　　　　　　　　　　　</w:t>
                      </w:r>
                      <w:r w:rsidR="00205A60"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全日本剣道連盟</w:t>
                      </w:r>
                      <w:r w:rsidR="00205A60"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7E567C7C">
                <wp:simplePos x="0" y="0"/>
                <wp:positionH relativeFrom="column">
                  <wp:posOffset>-676275</wp:posOffset>
                </wp:positionH>
                <wp:positionV relativeFrom="paragraph">
                  <wp:posOffset>115570</wp:posOffset>
                </wp:positionV>
                <wp:extent cx="3448050" cy="2114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77777777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□発熱やのどの痛みなどや、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0" style="position:absolute;margin-left:-53.25pt;margin-top:9.1pt;width:27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77777777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□発熱やのどの痛みなどや、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02DAC66C">
                <wp:simplePos x="0" y="0"/>
                <wp:positionH relativeFrom="column">
                  <wp:posOffset>2886075</wp:posOffset>
                </wp:positionH>
                <wp:positionV relativeFrom="paragraph">
                  <wp:posOffset>107950</wp:posOffset>
                </wp:positionV>
                <wp:extent cx="3448050" cy="211455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67A69F3" w14:textId="5A4DF0D8" w:rsidR="00D1589C" w:rsidRPr="00A9473F" w:rsidRDefault="00D1589C" w:rsidP="00D1589C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試合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中以外はマスクの</w:t>
                            </w:r>
                          </w:p>
                          <w:p w14:paraId="193D1395" w14:textId="4F7870E8" w:rsidR="00D1589C" w:rsidRPr="00A9473F" w:rsidRDefault="00D1589C" w:rsidP="00D1589C">
                            <w:pPr>
                              <w:ind w:leftChars="100" w:left="220" w:firstLineChars="50" w:firstLine="1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着用</w:t>
                            </w:r>
                          </w:p>
                          <w:p w14:paraId="5A905443" w14:textId="52F5DE3D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□ソーシャルディスタンスを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31" style="position:absolute;margin-left:227.25pt;margin-top:8.5pt;width:271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67A69F3" w14:textId="5A4DF0D8" w:rsidR="00D1589C" w:rsidRPr="00A9473F" w:rsidRDefault="00D1589C" w:rsidP="00D1589C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試合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中以外はマスクの</w:t>
                      </w:r>
                    </w:p>
                    <w:p w14:paraId="193D1395" w14:textId="4F7870E8" w:rsidR="00D1589C" w:rsidRPr="00A9473F" w:rsidRDefault="00D1589C" w:rsidP="00D1589C">
                      <w:pPr>
                        <w:ind w:leftChars="100" w:left="220" w:firstLineChars="50" w:firstLine="1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着用</w:t>
                      </w:r>
                    </w:p>
                    <w:p w14:paraId="5A905443" w14:textId="52F5DE3D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□ソーシャルディスタンスを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05A60">
      <w:headerReference w:type="default" r:id="rId10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3C79" w14:textId="77777777" w:rsidR="00706970" w:rsidRDefault="00706970" w:rsidP="001E678E">
      <w:r>
        <w:separator/>
      </w:r>
    </w:p>
  </w:endnote>
  <w:endnote w:type="continuationSeparator" w:id="0">
    <w:p w14:paraId="44E16324" w14:textId="77777777" w:rsidR="00706970" w:rsidRDefault="0070697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E38C" w14:textId="77777777" w:rsidR="00706970" w:rsidRDefault="00706970" w:rsidP="001E678E">
      <w:r>
        <w:separator/>
      </w:r>
    </w:p>
  </w:footnote>
  <w:footnote w:type="continuationSeparator" w:id="0">
    <w:p w14:paraId="3BFC6D79" w14:textId="77777777" w:rsidR="00706970" w:rsidRDefault="00706970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E9F" w14:textId="5FA6E1D2" w:rsidR="00205A60" w:rsidRDefault="00205A60" w:rsidP="00205A60">
    <w:pPr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第6</w:t>
    </w:r>
    <w:r w:rsidR="00DA4ED6">
      <w:rPr>
        <w:rFonts w:eastAsia="Meiryo UI" w:hint="eastAsia"/>
        <w:sz w:val="44"/>
        <w:szCs w:val="44"/>
      </w:rPr>
      <w:t>５</w:t>
    </w:r>
    <w:r w:rsidRPr="00D1589C">
      <w:rPr>
        <w:rFonts w:eastAsia="Meiryo UI" w:hint="eastAsia"/>
        <w:sz w:val="44"/>
        <w:szCs w:val="44"/>
      </w:rPr>
      <w:t>回加茂市総合体育大会</w:t>
    </w:r>
  </w:p>
  <w:p w14:paraId="0A049D3E" w14:textId="203211AE" w:rsidR="00205A60" w:rsidRPr="00205A60" w:rsidRDefault="009E4027" w:rsidP="00205A60">
    <w:r>
      <w:rPr>
        <w:rFonts w:eastAsia="Meiryo UI" w:hint="eastAsia"/>
        <w:sz w:val="44"/>
        <w:szCs w:val="44"/>
      </w:rPr>
      <w:t>剣道</w:t>
    </w:r>
    <w:r w:rsidR="00205A60" w:rsidRPr="00D1589C">
      <w:rPr>
        <w:rFonts w:eastAsia="Meiryo UI" w:hint="eastAsia"/>
        <w:sz w:val="44"/>
        <w:szCs w:val="44"/>
      </w:rPr>
      <w:t>大会</w:t>
    </w:r>
    <w:r>
      <w:rPr>
        <w:rFonts w:eastAsia="Meiryo UI" w:hint="eastAsia"/>
        <w:sz w:val="44"/>
        <w:szCs w:val="44"/>
      </w:rPr>
      <w:t xml:space="preserve">　</w:t>
    </w:r>
    <w:r w:rsidR="00205A60">
      <w:rPr>
        <w:rFonts w:eastAsia="Meiryo UI" w:hint="eastAsia"/>
        <w:sz w:val="24"/>
        <w:szCs w:val="24"/>
      </w:rPr>
      <w:t xml:space="preserve">　</w:t>
    </w:r>
    <w:r w:rsidR="00205A60" w:rsidRPr="00D1589C">
      <w:rPr>
        <w:rFonts w:eastAsia="Meiryo UI" w:hint="eastAsia"/>
        <w:sz w:val="44"/>
        <w:szCs w:val="44"/>
      </w:rPr>
      <w:t>感染症予防対策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41929666">
    <w:abstractNumId w:val="22"/>
  </w:num>
  <w:num w:numId="2" w16cid:durableId="1719627205">
    <w:abstractNumId w:val="14"/>
  </w:num>
  <w:num w:numId="3" w16cid:durableId="972098832">
    <w:abstractNumId w:val="10"/>
  </w:num>
  <w:num w:numId="4" w16cid:durableId="119230499">
    <w:abstractNumId w:val="24"/>
  </w:num>
  <w:num w:numId="5" w16cid:durableId="1683320305">
    <w:abstractNumId w:val="15"/>
  </w:num>
  <w:num w:numId="6" w16cid:durableId="675039983">
    <w:abstractNumId w:val="18"/>
  </w:num>
  <w:num w:numId="7" w16cid:durableId="1335448657">
    <w:abstractNumId w:val="20"/>
  </w:num>
  <w:num w:numId="8" w16cid:durableId="26297331">
    <w:abstractNumId w:val="9"/>
  </w:num>
  <w:num w:numId="9" w16cid:durableId="1264724006">
    <w:abstractNumId w:val="7"/>
  </w:num>
  <w:num w:numId="10" w16cid:durableId="1454403989">
    <w:abstractNumId w:val="6"/>
  </w:num>
  <w:num w:numId="11" w16cid:durableId="1713268244">
    <w:abstractNumId w:val="5"/>
  </w:num>
  <w:num w:numId="12" w16cid:durableId="1316490343">
    <w:abstractNumId w:val="4"/>
  </w:num>
  <w:num w:numId="13" w16cid:durableId="1195801754">
    <w:abstractNumId w:val="8"/>
  </w:num>
  <w:num w:numId="14" w16cid:durableId="336545557">
    <w:abstractNumId w:val="3"/>
  </w:num>
  <w:num w:numId="15" w16cid:durableId="1414811746">
    <w:abstractNumId w:val="2"/>
  </w:num>
  <w:num w:numId="16" w16cid:durableId="662201110">
    <w:abstractNumId w:val="1"/>
  </w:num>
  <w:num w:numId="17" w16cid:durableId="873545565">
    <w:abstractNumId w:val="0"/>
  </w:num>
  <w:num w:numId="18" w16cid:durableId="187186421">
    <w:abstractNumId w:val="16"/>
  </w:num>
  <w:num w:numId="19" w16cid:durableId="135686570">
    <w:abstractNumId w:val="17"/>
  </w:num>
  <w:num w:numId="20" w16cid:durableId="2068143037">
    <w:abstractNumId w:val="23"/>
  </w:num>
  <w:num w:numId="21" w16cid:durableId="1953440276">
    <w:abstractNumId w:val="19"/>
  </w:num>
  <w:num w:numId="22" w16cid:durableId="1530996677">
    <w:abstractNumId w:val="13"/>
  </w:num>
  <w:num w:numId="23" w16cid:durableId="275529062">
    <w:abstractNumId w:val="25"/>
  </w:num>
  <w:num w:numId="24" w16cid:durableId="243955390">
    <w:abstractNumId w:val="12"/>
  </w:num>
  <w:num w:numId="25" w16cid:durableId="41828577">
    <w:abstractNumId w:val="11"/>
  </w:num>
  <w:num w:numId="26" w16cid:durableId="4105471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1B664C"/>
    <w:rsid w:val="001E678E"/>
    <w:rsid w:val="00205A60"/>
    <w:rsid w:val="00247B89"/>
    <w:rsid w:val="002B2A9B"/>
    <w:rsid w:val="004E108E"/>
    <w:rsid w:val="00645252"/>
    <w:rsid w:val="006D3D74"/>
    <w:rsid w:val="006E674D"/>
    <w:rsid w:val="00706970"/>
    <w:rsid w:val="007127E0"/>
    <w:rsid w:val="007F38F4"/>
    <w:rsid w:val="0083569A"/>
    <w:rsid w:val="009E4027"/>
    <w:rsid w:val="009F09D1"/>
    <w:rsid w:val="00A23AEB"/>
    <w:rsid w:val="00A9204E"/>
    <w:rsid w:val="00A9473F"/>
    <w:rsid w:val="00D1589C"/>
    <w:rsid w:val="00DA4ED6"/>
    <w:rsid w:val="00DC2CC1"/>
    <w:rsid w:val="00E76B7F"/>
    <w:rsid w:val="00EE596A"/>
    <w:rsid w:val="00F720A4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2020-09-01T04:03:00Z</dcterms:created>
  <dcterms:modified xsi:type="dcterms:W3CDTF">2022-08-18T07:49:00Z</dcterms:modified>
</cp:coreProperties>
</file>