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31BD" w14:textId="0C0C8D1F" w:rsidR="00706970" w:rsidRPr="00D1589C" w:rsidRDefault="00311D23">
      <w:pPr>
        <w:rPr>
          <w:rFonts w:eastAsia="Meiryo UI"/>
        </w:rPr>
      </w:pP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DEB94" wp14:editId="49EFED5B">
                <wp:simplePos x="0" y="0"/>
                <wp:positionH relativeFrom="column">
                  <wp:posOffset>-600075</wp:posOffset>
                </wp:positionH>
                <wp:positionV relativeFrom="paragraph">
                  <wp:posOffset>6751320</wp:posOffset>
                </wp:positionV>
                <wp:extent cx="7010400" cy="2362200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36220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76298" w14:textId="2A777DE7" w:rsidR="00183031" w:rsidRPr="00F022B8" w:rsidRDefault="009F09D1" w:rsidP="001C78A3">
                            <w:pPr>
                              <w:spacing w:line="40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□参加者</w:t>
                            </w:r>
                            <w:r w:rsidR="001C78A3"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引率、審判、保護者含む</w:t>
                            </w:r>
                            <w:r w:rsidR="001C78A3"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名簿</w:t>
                            </w:r>
                            <w:r w:rsidR="005753EC"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を申込みの際に</w:t>
                            </w:r>
                            <w:r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提出をお願いします</w:t>
                            </w:r>
                            <w:r w:rsidR="007C553F"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1D47A21" w14:textId="5A30645C" w:rsidR="00183031" w:rsidRPr="00F022B8" w:rsidRDefault="00183031" w:rsidP="001C78A3">
                            <w:pPr>
                              <w:spacing w:line="40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5753EC"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観戦は一家庭一人とし、試合のない時間については</w:t>
                            </w:r>
                            <w:r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保護者の方は</w:t>
                            </w:r>
                            <w:r w:rsidR="005753EC"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退館をお願いいたします</w:t>
                            </w:r>
                            <w:r w:rsidR="007C553F"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EB2715A" w14:textId="274CB841" w:rsidR="009F09D1" w:rsidRPr="00F022B8" w:rsidRDefault="00183031" w:rsidP="001C78A3">
                            <w:pPr>
                              <w:spacing w:line="40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5753EC"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当日は利用者名簿に体温のご記入をお願いいたします</w:t>
                            </w:r>
                            <w:r w:rsidR="007C553F"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8834E8F" w14:textId="40FEFBD5" w:rsidR="005753EC" w:rsidRPr="005753EC" w:rsidRDefault="005753EC" w:rsidP="001C78A3">
                            <w:pPr>
                              <w:spacing w:line="40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事前に</w:t>
                            </w:r>
                            <w:r w:rsidR="007C55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利用者名簿を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提出</w:t>
                            </w:r>
                            <w:r w:rsidR="007C55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して下さい。当日</w:t>
                            </w:r>
                            <w:r w:rsidRP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名簿に名前のない方は会場に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は</w:t>
                            </w:r>
                            <w:r w:rsidRP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入れません</w:t>
                            </w:r>
                            <w:r w:rsidR="007C55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F2B4F21" w14:textId="7287B71F" w:rsidR="00205A60" w:rsidRPr="007127E0" w:rsidRDefault="00205A60" w:rsidP="001C78A3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※次の方は</w:t>
                            </w:r>
                            <w:r w:rsidR="001C78A3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大会に参加できません(参加費</w:t>
                            </w:r>
                            <w:r w:rsidR="007127E0"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は返金されません)</w:t>
                            </w:r>
                            <w:r w:rsidR="007C553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B879F93" w14:textId="38F3D708" w:rsidR="00205A60" w:rsidRPr="007127E0" w:rsidRDefault="00205A60" w:rsidP="001C78A3">
                            <w:pPr>
                              <w:spacing w:line="40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7127E0"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新型コロナウイルス感染症陽性とされた方との濃厚接触がある</w:t>
                            </w:r>
                            <w:r w:rsidR="007C55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EA8D23F" w14:textId="757707CA" w:rsidR="007127E0" w:rsidRPr="00F022B8" w:rsidRDefault="007127E0" w:rsidP="001C78A3">
                            <w:pPr>
                              <w:spacing w:line="400" w:lineRule="exact"/>
                              <w:jc w:val="both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022B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＊大会終了後2週間以内に新型コロナウイルス感染症を発症した場合、速やかに勤労者体育センター（℡53-2206）まで連絡してください。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DEB94" id="四角形: 角を丸くする 5" o:spid="_x0000_s1026" style="position:absolute;margin-left:-47.25pt;margin-top:531.6pt;width:552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" filled="f" stroked="f" strokeweight="2.25pt">
                <v:stroke joinstyle="miter"/>
                <v:textbox>
                  <w:txbxContent>
                    <w:p w14:paraId="0ED76298" w14:textId="2A777DE7" w:rsidR="00183031" w:rsidRPr="00F022B8" w:rsidRDefault="009F09D1" w:rsidP="001C78A3">
                      <w:pPr>
                        <w:spacing w:line="400" w:lineRule="exact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□参加者</w:t>
                      </w:r>
                      <w:r w:rsidR="001C78A3"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引率、審判、保護者含む</w:t>
                      </w:r>
                      <w:r w:rsidR="001C78A3"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名簿</w:t>
                      </w:r>
                      <w:r w:rsidR="005753EC"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を申込みの際に</w:t>
                      </w:r>
                      <w:r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提出をお願いします</w:t>
                      </w:r>
                      <w:r w:rsidR="007C553F"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01D47A21" w14:textId="5A30645C" w:rsidR="00183031" w:rsidRPr="00F022B8" w:rsidRDefault="00183031" w:rsidP="001C78A3">
                      <w:pPr>
                        <w:spacing w:line="400" w:lineRule="exact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5753EC"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観戦は一家庭一人とし、試合のない時間については</w:t>
                      </w:r>
                      <w:r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保護者の方は</w:t>
                      </w:r>
                      <w:r w:rsidR="005753EC"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退館をお願いいたします</w:t>
                      </w:r>
                      <w:r w:rsidR="007C553F"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5EB2715A" w14:textId="274CB841" w:rsidR="009F09D1" w:rsidRPr="00F022B8" w:rsidRDefault="00183031" w:rsidP="001C78A3">
                      <w:pPr>
                        <w:spacing w:line="400" w:lineRule="exact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5753EC"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当日は利用者名簿に体温のご記入をお願いいたします</w:t>
                      </w:r>
                      <w:r w:rsidR="007C553F"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18834E8F" w14:textId="40FEFBD5" w:rsidR="005753EC" w:rsidRPr="005753EC" w:rsidRDefault="005753EC" w:rsidP="001C78A3">
                      <w:pPr>
                        <w:spacing w:line="400" w:lineRule="exact"/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事前に</w:t>
                      </w:r>
                      <w:r w:rsidR="007C55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利用者名簿を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提出</w:t>
                      </w:r>
                      <w:r w:rsidR="007C55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して下さい。当日</w:t>
                      </w:r>
                      <w:r w:rsidRP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名簿に名前のない方は会場に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は</w:t>
                      </w:r>
                      <w:r w:rsidRP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入れません</w:t>
                      </w:r>
                      <w:r w:rsidR="007C55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14:paraId="5F2B4F21" w14:textId="7287B71F" w:rsidR="00205A60" w:rsidRPr="007127E0" w:rsidRDefault="00205A60" w:rsidP="001C78A3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※次の方は</w:t>
                      </w:r>
                      <w:r w:rsidR="001C78A3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大会に参加できません(参加費</w:t>
                      </w:r>
                      <w:r w:rsidR="007127E0"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は返金されません)</w:t>
                      </w:r>
                      <w:r w:rsidR="007C553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1B879F93" w14:textId="38F3D708" w:rsidR="00205A60" w:rsidRPr="007127E0" w:rsidRDefault="00205A60" w:rsidP="001C78A3">
                      <w:pPr>
                        <w:spacing w:line="400" w:lineRule="exact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7127E0"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新型コロナウイルス感染症陽性とされた方との濃厚接触がある</w:t>
                      </w:r>
                      <w:r w:rsidR="007C55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5EA8D23F" w14:textId="757707CA" w:rsidR="007127E0" w:rsidRPr="00F022B8" w:rsidRDefault="007127E0" w:rsidP="001C78A3">
                      <w:pPr>
                        <w:spacing w:line="400" w:lineRule="exact"/>
                        <w:jc w:val="both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F022B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＊大会終了後2週間以内に新型コロナウイルス感染症を発症した場合、速やかに勤労者体育センター（℡53-2206）まで連絡してください。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28AC9" wp14:editId="71B76A09">
                <wp:simplePos x="0" y="0"/>
                <wp:positionH relativeFrom="column">
                  <wp:posOffset>-647700</wp:posOffset>
                </wp:positionH>
                <wp:positionV relativeFrom="paragraph">
                  <wp:posOffset>5417820</wp:posOffset>
                </wp:positionV>
                <wp:extent cx="7010400" cy="1333500"/>
                <wp:effectExtent l="19050" t="1905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33350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2236F" w14:textId="798C7FDE" w:rsidR="007127E0" w:rsidRPr="00D1589C" w:rsidRDefault="007127E0" w:rsidP="007127E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利用後の消毒作業</w:t>
                            </w:r>
                          </w:p>
                          <w:p w14:paraId="23660696" w14:textId="6BC1FD2B" w:rsidR="007127E0" w:rsidRDefault="007127E0" w:rsidP="00385EC2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用具(ボールやイス等)の消毒及び、トイレ、更衣室を含む入口のドアノブの消毒</w:t>
                            </w:r>
                          </w:p>
                          <w:p w14:paraId="0C1A51C3" w14:textId="4969132E" w:rsidR="009F09D1" w:rsidRDefault="009F09D1" w:rsidP="007127E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□ギャラリーの手すりやその他触れた箇所の消毒</w:t>
                            </w:r>
                          </w:p>
                          <w:p w14:paraId="5D4FF353" w14:textId="01EFE9FE" w:rsidR="007127E0" w:rsidRPr="00205A60" w:rsidRDefault="007127E0" w:rsidP="007127E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28AC9" id="四角形: 角を丸くする 6" o:spid="_x0000_s1027" style="position:absolute;margin-left:-51pt;margin-top:426.6pt;width:552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" filled="f" strokecolor="#41719c" strokeweight="2.25pt">
                <v:stroke joinstyle="miter"/>
                <v:textbox>
                  <w:txbxContent>
                    <w:p w14:paraId="0A92236F" w14:textId="798C7FDE" w:rsidR="007127E0" w:rsidRPr="00D1589C" w:rsidRDefault="007127E0" w:rsidP="007127E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利用後の消毒作業</w:t>
                      </w:r>
                    </w:p>
                    <w:p w14:paraId="23660696" w14:textId="6BC1FD2B" w:rsidR="007127E0" w:rsidRDefault="007127E0" w:rsidP="00385EC2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用具(ボールやイス等)の消毒及び、トイレ、更衣室を含む入口のドアノブの消毒</w:t>
                      </w:r>
                    </w:p>
                    <w:p w14:paraId="0C1A51C3" w14:textId="4969132E" w:rsidR="009F09D1" w:rsidRDefault="009F09D1" w:rsidP="007127E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□ギャラリーの手すりやその他触れた箇所の消毒</w:t>
                      </w:r>
                    </w:p>
                    <w:p w14:paraId="5D4FF353" w14:textId="01EFE9FE" w:rsidR="007127E0" w:rsidRPr="00205A60" w:rsidRDefault="007127E0" w:rsidP="007127E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DB6F" wp14:editId="6EEC2A4D">
                <wp:simplePos x="0" y="0"/>
                <wp:positionH relativeFrom="column">
                  <wp:posOffset>-638175</wp:posOffset>
                </wp:positionH>
                <wp:positionV relativeFrom="paragraph">
                  <wp:posOffset>2245995</wp:posOffset>
                </wp:positionV>
                <wp:extent cx="7010400" cy="3105150"/>
                <wp:effectExtent l="19050" t="1905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10515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F5D4E" w14:textId="7406B35C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プレー中</w:t>
                            </w:r>
                          </w:p>
                          <w:p w14:paraId="335B27B8" w14:textId="53BFEBC8" w:rsidR="00D1589C" w:rsidRPr="00D63F6A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E76B7F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ゲーム毎にボール等用具の消毒</w:t>
                            </w:r>
                          </w:p>
                          <w:p w14:paraId="2CFC2B9F" w14:textId="22B433AC" w:rsidR="00D1589C" w:rsidRPr="00D63F6A" w:rsidRDefault="00D1589C" w:rsidP="00E76B7F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E76B7F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定期的な換気</w:t>
                            </w:r>
                            <w:r w:rsidR="00205A60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を行う</w:t>
                            </w:r>
                          </w:p>
                          <w:p w14:paraId="762F0860" w14:textId="6DEEE2A9" w:rsidR="00205A60" w:rsidRPr="00D63F6A" w:rsidRDefault="00205A60" w:rsidP="00E76B7F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□選手席及び観覧席は距離を空ける</w:t>
                            </w:r>
                          </w:p>
                          <w:p w14:paraId="007A4D75" w14:textId="3EF0AC78" w:rsidR="00205A60" w:rsidRPr="00246303" w:rsidRDefault="00205A60" w:rsidP="00E76B7F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□試合中の選手</w:t>
                            </w:r>
                            <w:r w:rsidR="00D63F6A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や控え</w:t>
                            </w: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選手以外は体育館外でのウォームアップや休憩を行う</w:t>
                            </w:r>
                            <w:r w:rsid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雨天</w:t>
                            </w:r>
                            <w:r w:rsidR="00F720A4"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時</w:t>
                            </w:r>
                            <w:r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はギャラリーで距離をとり待機</w:t>
                            </w:r>
                            <w:r w:rsidR="00F720A4"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し、ゲーム前</w:t>
                            </w:r>
                            <w:r w:rsidR="00246303"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F720A4" w:rsidRP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アップを行う</w:t>
                            </w:r>
                            <w:r w:rsidR="00F022B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C125F6A" w14:textId="54C5BF57" w:rsidR="00D1589C" w:rsidRPr="00D63F6A" w:rsidRDefault="00D1589C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E76B7F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タオルやドリンクの共用はしない</w:t>
                            </w:r>
                          </w:p>
                          <w:p w14:paraId="414A5355" w14:textId="761BBF4B" w:rsidR="00E76B7F" w:rsidRPr="00D63F6A" w:rsidRDefault="00E76B7F" w:rsidP="00311D23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□審判は電子ホイッスルがあればマスク</w:t>
                            </w:r>
                            <w:r w:rsidR="00205A60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を着用し、ない場合は勤労者体育センターで用意したフェイスガードを着用する</w:t>
                            </w:r>
                          </w:p>
                          <w:p w14:paraId="21869B5B" w14:textId="50B5D290" w:rsidR="00205A60" w:rsidRPr="00D63F6A" w:rsidRDefault="00205A60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□試合中に</w:t>
                            </w:r>
                            <w:r w:rsidR="00D63F6A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握手、ハイタッチ等は避け、</w:t>
                            </w: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大きな声での応援はしない</w:t>
                            </w:r>
                          </w:p>
                          <w:p w14:paraId="0B906968" w14:textId="7BF470DA" w:rsidR="00205A60" w:rsidRPr="00205A60" w:rsidRDefault="00205A60" w:rsidP="00205A6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※J</w:t>
                            </w:r>
                            <w:r w:rsidR="00D63F6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P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Aガイドライン参照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ADB6F" id="四角形: 角を丸くする 3" o:spid="_x0000_s1028" style="position:absolute;margin-left:-50.25pt;margin-top:176.85pt;width:552pt;height:2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" filled="f" strokecolor="#41719c" strokeweight="2.25pt">
                <v:stroke joinstyle="miter"/>
                <v:textbox>
                  <w:txbxContent>
                    <w:p w14:paraId="086F5D4E" w14:textId="7406B35C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プレー中</w:t>
                      </w:r>
                    </w:p>
                    <w:p w14:paraId="335B27B8" w14:textId="53BFEBC8" w:rsidR="00D1589C" w:rsidRPr="00D63F6A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E76B7F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ゲーム毎にボール等用具の消毒</w:t>
                      </w:r>
                    </w:p>
                    <w:p w14:paraId="2CFC2B9F" w14:textId="22B433AC" w:rsidR="00D1589C" w:rsidRPr="00D63F6A" w:rsidRDefault="00D1589C" w:rsidP="00E76B7F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E76B7F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定期的な換気</w:t>
                      </w:r>
                      <w:r w:rsidR="00205A60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を行う</w:t>
                      </w:r>
                    </w:p>
                    <w:p w14:paraId="762F0860" w14:textId="6DEEE2A9" w:rsidR="00205A60" w:rsidRPr="00D63F6A" w:rsidRDefault="00205A60" w:rsidP="00E76B7F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□選手席及び観覧席は距離を空ける</w:t>
                      </w:r>
                    </w:p>
                    <w:p w14:paraId="007A4D75" w14:textId="3EF0AC78" w:rsidR="00205A60" w:rsidRPr="00246303" w:rsidRDefault="00205A60" w:rsidP="00E76B7F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□試合中の選手</w:t>
                      </w:r>
                      <w:r w:rsidR="00D63F6A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や控え</w:t>
                      </w: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選手以外は体育館外でのウォームアップや休憩を行う</w:t>
                      </w:r>
                      <w:r w:rsid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雨天</w:t>
                      </w:r>
                      <w:r w:rsidR="00F720A4"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時</w:t>
                      </w:r>
                      <w:r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はギャラリーで距離をとり待機</w:t>
                      </w:r>
                      <w:r w:rsidR="00F720A4"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し、ゲーム前</w:t>
                      </w:r>
                      <w:r w:rsidR="00246303"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F720A4" w:rsidRP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アップを行う</w:t>
                      </w:r>
                      <w:r w:rsidR="00F022B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14:paraId="7C125F6A" w14:textId="54C5BF57" w:rsidR="00D1589C" w:rsidRPr="00D63F6A" w:rsidRDefault="00D1589C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E76B7F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タオルやドリンクの共用はしない</w:t>
                      </w:r>
                    </w:p>
                    <w:p w14:paraId="414A5355" w14:textId="761BBF4B" w:rsidR="00E76B7F" w:rsidRPr="00D63F6A" w:rsidRDefault="00E76B7F" w:rsidP="00311D23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□審判は電子ホイッスルがあればマスク</w:t>
                      </w:r>
                      <w:r w:rsidR="00205A60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を着用し、ない場合は勤労者体育センターで用意したフェイスガードを着用する</w:t>
                      </w:r>
                    </w:p>
                    <w:p w14:paraId="21869B5B" w14:textId="50B5D290" w:rsidR="00205A60" w:rsidRPr="00D63F6A" w:rsidRDefault="00205A60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□試合中に</w:t>
                      </w:r>
                      <w:r w:rsidR="00D63F6A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握手、ハイタッチ等は避け、</w:t>
                      </w: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大きな声での応援はしない</w:t>
                      </w:r>
                    </w:p>
                    <w:p w14:paraId="0B906968" w14:textId="7BF470DA" w:rsidR="00205A60" w:rsidRPr="00205A60" w:rsidRDefault="00205A60" w:rsidP="00205A6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※J</w:t>
                      </w:r>
                      <w:r w:rsidR="00D63F6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V</w:t>
                      </w:r>
                      <w:r w:rsidRP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Aガイドライン参照</w:t>
                      </w:r>
                    </w:p>
                  </w:txbxContent>
                </v:textbox>
              </v:roundrect>
            </w:pict>
          </mc:Fallback>
        </mc:AlternateContent>
      </w:r>
      <w:r w:rsidR="001C78A3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5C20B" wp14:editId="588EA0B6">
                <wp:simplePos x="0" y="0"/>
                <wp:positionH relativeFrom="column">
                  <wp:posOffset>2962275</wp:posOffset>
                </wp:positionH>
                <wp:positionV relativeFrom="paragraph">
                  <wp:posOffset>112395</wp:posOffset>
                </wp:positionV>
                <wp:extent cx="3448050" cy="1647825"/>
                <wp:effectExtent l="19050" t="1905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6478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43D01" w14:textId="3BE28D07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大会会場</w:t>
                            </w:r>
                          </w:p>
                          <w:p w14:paraId="5DB540E1" w14:textId="1C790324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こまめな手洗い</w:t>
                            </w:r>
                            <w:r w:rsid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手指消毒</w:t>
                            </w:r>
                          </w:p>
                          <w:p w14:paraId="193D1395" w14:textId="4525D0DF" w:rsidR="00D1589C" w:rsidRPr="00A9473F" w:rsidRDefault="00D1589C" w:rsidP="001C78A3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□プレー中以外はマスクの着用</w:t>
                            </w:r>
                          </w:p>
                          <w:p w14:paraId="5A905443" w14:textId="3A4DB9B6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D11E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フィジカル</w:t>
                            </w: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ディスタンスを</w:t>
                            </w:r>
                          </w:p>
                          <w:p w14:paraId="3D5BA533" w14:textId="33ECF9C8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心がける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5C20B" id="四角形: 角を丸くする 2" o:spid="_x0000_s1029" style="position:absolute;margin-left:233.25pt;margin-top:8.85pt;width:271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" filled="f" strokecolor="#1f4d78 [1604]" strokeweight="2.25pt">
                <v:stroke joinstyle="miter"/>
                <v:textbox>
                  <w:txbxContent>
                    <w:p w14:paraId="7F543D01" w14:textId="3BE28D07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大会会場</w:t>
                      </w:r>
                    </w:p>
                    <w:p w14:paraId="5DB540E1" w14:textId="1C790324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こまめな手洗い</w:t>
                      </w:r>
                      <w:r w:rsid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手指消毒</w:t>
                      </w:r>
                    </w:p>
                    <w:p w14:paraId="193D1395" w14:textId="4525D0DF" w:rsidR="00D1589C" w:rsidRPr="00A9473F" w:rsidRDefault="00D1589C" w:rsidP="001C78A3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□プレー中以外はマスクの着用</w:t>
                      </w:r>
                    </w:p>
                    <w:p w14:paraId="5A905443" w14:textId="3A4DB9B6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D11E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フィジカル</w:t>
                      </w: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ディスタンスを</w:t>
                      </w:r>
                    </w:p>
                    <w:p w14:paraId="3D5BA533" w14:textId="33ECF9C8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心がける</w:t>
                      </w:r>
                    </w:p>
                  </w:txbxContent>
                </v:textbox>
              </v:roundrect>
            </w:pict>
          </mc:Fallback>
        </mc:AlternateContent>
      </w:r>
      <w:r w:rsidR="00FC3C61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AC960" wp14:editId="43165A44">
                <wp:simplePos x="0" y="0"/>
                <wp:positionH relativeFrom="column">
                  <wp:posOffset>-676275</wp:posOffset>
                </wp:positionH>
                <wp:positionV relativeFrom="paragraph">
                  <wp:posOffset>112395</wp:posOffset>
                </wp:positionV>
                <wp:extent cx="3448050" cy="205740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0574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DF1FF" w14:textId="70C5DDD6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当日の体調</w:t>
                            </w:r>
                          </w:p>
                          <w:p w14:paraId="3A1D28E8" w14:textId="3E50021D" w:rsidR="00706970" w:rsidRDefault="00706970" w:rsidP="0070697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□体温のチェック</w:t>
                            </w:r>
                          </w:p>
                          <w:p w14:paraId="28149A7F" w14:textId="77777777" w:rsidR="00D1589C" w:rsidRDefault="00D1589C" w:rsidP="00D1589C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□発熱やのどの痛みなどや、</w:t>
                            </w:r>
                          </w:p>
                          <w:p w14:paraId="433A4471" w14:textId="371FE03C" w:rsidR="00D1589C" w:rsidRDefault="00D1589C" w:rsidP="00D1589C">
                            <w:pPr>
                              <w:ind w:leftChars="100" w:left="220" w:firstLineChars="50" w:firstLine="18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だるさ息苦しさはない</w:t>
                            </w:r>
                          </w:p>
                          <w:p w14:paraId="5CEA37E6" w14:textId="1847BA5A" w:rsid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□体調不良の場合は参加を</w:t>
                            </w:r>
                          </w:p>
                          <w:p w14:paraId="12C4C64C" w14:textId="4941542F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自粛する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AC960" id="四角形: 角を丸くする 1" o:spid="_x0000_s1030" style="position:absolute;margin-left:-53.25pt;margin-top:8.85pt;width:271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" filled="f" strokecolor="#1f4d78 [1604]" strokeweight="2.25pt">
                <v:stroke joinstyle="miter"/>
                <v:textbox>
                  <w:txbxContent>
                    <w:p w14:paraId="1E6DF1FF" w14:textId="70C5DDD6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当日の体調</w:t>
                      </w:r>
                    </w:p>
                    <w:p w14:paraId="3A1D28E8" w14:textId="3E50021D" w:rsidR="00706970" w:rsidRDefault="00706970" w:rsidP="0070697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□体温のチェック</w:t>
                      </w:r>
                    </w:p>
                    <w:p w14:paraId="28149A7F" w14:textId="77777777" w:rsidR="00D1589C" w:rsidRDefault="00D1589C" w:rsidP="00D1589C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□発熱やのどの痛みなどや、</w:t>
                      </w:r>
                    </w:p>
                    <w:p w14:paraId="433A4471" w14:textId="371FE03C" w:rsidR="00D1589C" w:rsidRDefault="00D1589C" w:rsidP="00D1589C">
                      <w:pPr>
                        <w:ind w:leftChars="100" w:left="220" w:firstLineChars="50" w:firstLine="18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だるさ息苦しさはない</w:t>
                      </w:r>
                    </w:p>
                    <w:p w14:paraId="5CEA37E6" w14:textId="1847BA5A" w:rsid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□体調不良の場合は参加を</w:t>
                      </w:r>
                    </w:p>
                    <w:p w14:paraId="12C4C64C" w14:textId="4941542F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自粛する</w:t>
                      </w:r>
                    </w:p>
                  </w:txbxContent>
                </v:textbox>
              </v:roundrect>
            </w:pict>
          </mc:Fallback>
        </mc:AlternateContent>
      </w:r>
      <w:r w:rsidR="009F09D1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79E67" wp14:editId="33E079C8">
                <wp:simplePos x="0" y="0"/>
                <wp:positionH relativeFrom="column">
                  <wp:posOffset>3571875</wp:posOffset>
                </wp:positionH>
                <wp:positionV relativeFrom="paragraph">
                  <wp:posOffset>8922385</wp:posOffset>
                </wp:positionV>
                <wp:extent cx="2676525" cy="523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FB13B" w14:textId="19844639" w:rsidR="009F09D1" w:rsidRPr="009F09D1" w:rsidRDefault="009F09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F09D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加茂市教育委員会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79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margin-left:281.25pt;margin-top:702.55pt;width:210.7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" filled="f" stroked="f" strokeweight=".5pt">
                <v:textbox>
                  <w:txbxContent>
                    <w:p w14:paraId="069FB13B" w14:textId="19844639" w:rsidR="009F09D1" w:rsidRPr="009F09D1" w:rsidRDefault="009F09D1">
                      <w:pPr>
                        <w:rPr>
                          <w:sz w:val="44"/>
                          <w:szCs w:val="44"/>
                        </w:rPr>
                      </w:pPr>
                      <w:r w:rsidRPr="009F09D1">
                        <w:rPr>
                          <w:rFonts w:hint="eastAsia"/>
                          <w:sz w:val="44"/>
                          <w:szCs w:val="44"/>
                        </w:rPr>
                        <w:t>加茂市教育委員会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6970" w:rsidRPr="00D1589C" w:rsidSect="00205A60">
      <w:headerReference w:type="default" r:id="rId10"/>
      <w:pgSz w:w="11906" w:h="16838" w:code="9"/>
      <w:pgMar w:top="1440" w:right="144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3C79" w14:textId="77777777" w:rsidR="00706970" w:rsidRDefault="00706970" w:rsidP="001E678E">
      <w:r>
        <w:separator/>
      </w:r>
    </w:p>
  </w:endnote>
  <w:endnote w:type="continuationSeparator" w:id="0">
    <w:p w14:paraId="44E16324" w14:textId="77777777" w:rsidR="00706970" w:rsidRDefault="00706970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E38C" w14:textId="77777777" w:rsidR="00706970" w:rsidRDefault="00706970" w:rsidP="001E678E">
      <w:r>
        <w:separator/>
      </w:r>
    </w:p>
  </w:footnote>
  <w:footnote w:type="continuationSeparator" w:id="0">
    <w:p w14:paraId="3BFC6D79" w14:textId="77777777" w:rsidR="00706970" w:rsidRDefault="00706970" w:rsidP="001E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EE9F" w14:textId="7A5DC785" w:rsidR="00205A60" w:rsidRDefault="00205A60" w:rsidP="00205A60">
    <w:pPr>
      <w:rPr>
        <w:rFonts w:eastAsia="Meiryo UI"/>
        <w:sz w:val="44"/>
        <w:szCs w:val="44"/>
      </w:rPr>
    </w:pPr>
    <w:r w:rsidRPr="00D1589C">
      <w:rPr>
        <w:rFonts w:eastAsia="Meiryo UI" w:hint="eastAsia"/>
        <w:sz w:val="44"/>
        <w:szCs w:val="44"/>
      </w:rPr>
      <w:t>第</w:t>
    </w:r>
    <w:r w:rsidR="00F06C7B">
      <w:rPr>
        <w:rFonts w:eastAsia="Meiryo UI" w:hint="eastAsia"/>
        <w:sz w:val="44"/>
        <w:szCs w:val="44"/>
      </w:rPr>
      <w:t>65</w:t>
    </w:r>
    <w:r w:rsidRPr="00D1589C">
      <w:rPr>
        <w:rFonts w:eastAsia="Meiryo UI" w:hint="eastAsia"/>
        <w:sz w:val="44"/>
        <w:szCs w:val="44"/>
      </w:rPr>
      <w:t>回加茂市総合体育大会</w:t>
    </w:r>
  </w:p>
  <w:p w14:paraId="0A049D3E" w14:textId="061D0FF1" w:rsidR="00205A60" w:rsidRPr="00205A60" w:rsidRDefault="00D63F6A" w:rsidP="00205A60">
    <w:r>
      <w:rPr>
        <w:rFonts w:eastAsia="Meiryo UI" w:hint="eastAsia"/>
        <w:sz w:val="44"/>
        <w:szCs w:val="44"/>
      </w:rPr>
      <w:t>バレーボール</w:t>
    </w:r>
    <w:r w:rsidR="00205A60" w:rsidRPr="00D1589C">
      <w:rPr>
        <w:rFonts w:eastAsia="Meiryo UI" w:hint="eastAsia"/>
        <w:sz w:val="44"/>
        <w:szCs w:val="44"/>
      </w:rPr>
      <w:t>大会</w:t>
    </w:r>
    <w:r>
      <w:rPr>
        <w:rFonts w:eastAsia="Meiryo UI" w:hint="eastAsia"/>
        <w:sz w:val="24"/>
        <w:szCs w:val="24"/>
      </w:rPr>
      <w:t xml:space="preserve">　</w:t>
    </w:r>
    <w:r w:rsidR="00205A60" w:rsidRPr="00D1589C">
      <w:rPr>
        <w:rFonts w:eastAsia="Meiryo UI" w:hint="eastAsia"/>
        <w:sz w:val="44"/>
        <w:szCs w:val="44"/>
      </w:rPr>
      <w:t>感染症</w:t>
    </w:r>
    <w:r w:rsidR="00D11EF6">
      <w:rPr>
        <w:rFonts w:eastAsia="Meiryo UI" w:hint="eastAsia"/>
        <w:sz w:val="44"/>
        <w:szCs w:val="44"/>
      </w:rPr>
      <w:t>対策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62909603">
    <w:abstractNumId w:val="22"/>
  </w:num>
  <w:num w:numId="2" w16cid:durableId="609704817">
    <w:abstractNumId w:val="14"/>
  </w:num>
  <w:num w:numId="3" w16cid:durableId="661739802">
    <w:abstractNumId w:val="10"/>
  </w:num>
  <w:num w:numId="4" w16cid:durableId="9181031">
    <w:abstractNumId w:val="24"/>
  </w:num>
  <w:num w:numId="5" w16cid:durableId="616638232">
    <w:abstractNumId w:val="15"/>
  </w:num>
  <w:num w:numId="6" w16cid:durableId="78257037">
    <w:abstractNumId w:val="18"/>
  </w:num>
  <w:num w:numId="7" w16cid:durableId="132413131">
    <w:abstractNumId w:val="20"/>
  </w:num>
  <w:num w:numId="8" w16cid:durableId="1995255504">
    <w:abstractNumId w:val="9"/>
  </w:num>
  <w:num w:numId="9" w16cid:durableId="2139763725">
    <w:abstractNumId w:val="7"/>
  </w:num>
  <w:num w:numId="10" w16cid:durableId="451899112">
    <w:abstractNumId w:val="6"/>
  </w:num>
  <w:num w:numId="11" w16cid:durableId="1403262199">
    <w:abstractNumId w:val="5"/>
  </w:num>
  <w:num w:numId="12" w16cid:durableId="1820227070">
    <w:abstractNumId w:val="4"/>
  </w:num>
  <w:num w:numId="13" w16cid:durableId="1736585221">
    <w:abstractNumId w:val="8"/>
  </w:num>
  <w:num w:numId="14" w16cid:durableId="1282880307">
    <w:abstractNumId w:val="3"/>
  </w:num>
  <w:num w:numId="15" w16cid:durableId="1805125344">
    <w:abstractNumId w:val="2"/>
  </w:num>
  <w:num w:numId="16" w16cid:durableId="1466463457">
    <w:abstractNumId w:val="1"/>
  </w:num>
  <w:num w:numId="17" w16cid:durableId="67726514">
    <w:abstractNumId w:val="0"/>
  </w:num>
  <w:num w:numId="18" w16cid:durableId="1278683666">
    <w:abstractNumId w:val="16"/>
  </w:num>
  <w:num w:numId="19" w16cid:durableId="1465079209">
    <w:abstractNumId w:val="17"/>
  </w:num>
  <w:num w:numId="20" w16cid:durableId="1847134476">
    <w:abstractNumId w:val="23"/>
  </w:num>
  <w:num w:numId="21" w16cid:durableId="1493333393">
    <w:abstractNumId w:val="19"/>
  </w:num>
  <w:num w:numId="22" w16cid:durableId="1621836328">
    <w:abstractNumId w:val="13"/>
  </w:num>
  <w:num w:numId="23" w16cid:durableId="669794108">
    <w:abstractNumId w:val="25"/>
  </w:num>
  <w:num w:numId="24" w16cid:durableId="1428306927">
    <w:abstractNumId w:val="12"/>
  </w:num>
  <w:num w:numId="25" w16cid:durableId="501969339">
    <w:abstractNumId w:val="11"/>
  </w:num>
  <w:num w:numId="26" w16cid:durableId="9206809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70"/>
    <w:rsid w:val="00021405"/>
    <w:rsid w:val="00183031"/>
    <w:rsid w:val="001B664C"/>
    <w:rsid w:val="001C78A3"/>
    <w:rsid w:val="001E678E"/>
    <w:rsid w:val="00205A60"/>
    <w:rsid w:val="00246303"/>
    <w:rsid w:val="00247B89"/>
    <w:rsid w:val="00311D23"/>
    <w:rsid w:val="00385EC2"/>
    <w:rsid w:val="004E108E"/>
    <w:rsid w:val="005753EC"/>
    <w:rsid w:val="00617C1F"/>
    <w:rsid w:val="00624151"/>
    <w:rsid w:val="00645252"/>
    <w:rsid w:val="006D3D74"/>
    <w:rsid w:val="00706970"/>
    <w:rsid w:val="007127E0"/>
    <w:rsid w:val="007C553F"/>
    <w:rsid w:val="0083569A"/>
    <w:rsid w:val="009F09D1"/>
    <w:rsid w:val="00A9204E"/>
    <w:rsid w:val="00A9473F"/>
    <w:rsid w:val="00D11EF6"/>
    <w:rsid w:val="00D1589C"/>
    <w:rsid w:val="00D63F6A"/>
    <w:rsid w:val="00DC2CC1"/>
    <w:rsid w:val="00E76B7F"/>
    <w:rsid w:val="00EE596A"/>
    <w:rsid w:val="00F022B8"/>
    <w:rsid w:val="00F06C7B"/>
    <w:rsid w:val="00F720A4"/>
    <w:rsid w:val="00FC3C61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1B4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127E0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eader" Target="header1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