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26A3621A" w:rsidR="00706970" w:rsidRPr="00D1589C" w:rsidRDefault="00BC38A5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25BE7C0B">
                <wp:simplePos x="0" y="0"/>
                <wp:positionH relativeFrom="column">
                  <wp:posOffset>2886075</wp:posOffset>
                </wp:positionH>
                <wp:positionV relativeFrom="paragraph">
                  <wp:posOffset>160020</wp:posOffset>
                </wp:positionV>
                <wp:extent cx="3448050" cy="185737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573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93D1395" w14:textId="3F6D8D5D" w:rsidR="00D1589C" w:rsidRPr="00A9473F" w:rsidRDefault="00D1589C" w:rsidP="00BC38A5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試合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中以外はマスクの着用</w:t>
                            </w:r>
                          </w:p>
                          <w:p w14:paraId="5A905443" w14:textId="52F5DE3D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□ソーシャルディスタンスを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26" style="position:absolute;margin-left:227.25pt;margin-top:12.6pt;width:271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93D1395" w14:textId="3F6D8D5D" w:rsidR="00D1589C" w:rsidRPr="00A9473F" w:rsidRDefault="00D1589C" w:rsidP="00BC38A5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試合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中以外はマスクの着用</w:t>
                      </w:r>
                    </w:p>
                    <w:p w14:paraId="5A905443" w14:textId="52F5DE3D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□ソーシャルディスタンスを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  <w:r w:rsidR="00437972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465E4958">
                <wp:simplePos x="0" y="0"/>
                <wp:positionH relativeFrom="column">
                  <wp:posOffset>-676275</wp:posOffset>
                </wp:positionH>
                <wp:positionV relativeFrom="paragraph">
                  <wp:posOffset>2626995</wp:posOffset>
                </wp:positionV>
                <wp:extent cx="7010400" cy="28956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956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48180861" w:rsidR="00D1589C" w:rsidRPr="00D1589C" w:rsidRDefault="00FC6ABD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競技</w:t>
                            </w:r>
                            <w:r w:rsid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</w:p>
                          <w:p w14:paraId="2CFC2B9F" w14:textId="22B433AC" w:rsidR="00D1589C" w:rsidRDefault="00D1589C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定期的な換気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を行う</w:t>
                            </w:r>
                          </w:p>
                          <w:p w14:paraId="762F0860" w14:textId="5F2A6617" w:rsidR="00205A60" w:rsidRPr="006E674D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□選手席及び観覧席は距離を空ける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2ｍ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程度が望ましい)</w:t>
                            </w:r>
                          </w:p>
                          <w:p w14:paraId="7C125F6A" w14:textId="3020CCA9" w:rsidR="00D1589C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タオルやドリンク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="00E76B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共用はしない</w:t>
                            </w:r>
                          </w:p>
                          <w:p w14:paraId="414A5355" w14:textId="7B1D7E8F" w:rsidR="00E76B7F" w:rsidRDefault="00E76B7F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□審判はマスク</w:t>
                            </w:r>
                            <w:r w:rsid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を着用し、ない場合は勤労者体育センターで用意したフェイスガードを着用する</w:t>
                            </w:r>
                          </w:p>
                          <w:p w14:paraId="21869B5B" w14:textId="73CBD9E2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D83C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競技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中に大きな声での応援はしない</w:t>
                            </w:r>
                          </w:p>
                          <w:p w14:paraId="44824EDF" w14:textId="78207702" w:rsidR="00205A60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D83C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組手競技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前後</w:t>
                            </w:r>
                            <w:r w:rsidR="00FC11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の礼は相手との距離をとる</w:t>
                            </w:r>
                          </w:p>
                          <w:p w14:paraId="0B906968" w14:textId="0CFF2C2F" w:rsidR="00205A60" w:rsidRPr="00205A60" w:rsidRDefault="00FC11A9" w:rsidP="00354A2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="00205A60"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全日本</w:t>
                            </w:r>
                            <w:r w:rsidR="005008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空手道</w:t>
                            </w:r>
                            <w:r w:rsidR="006E67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連盟</w:t>
                            </w:r>
                            <w:r w:rsidR="00205A60"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7" style="position:absolute;margin-left:-53.25pt;margin-top:206.85pt;width:552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" filled="f" strokecolor="#41719c" strokeweight="2.25pt">
                <v:stroke joinstyle="miter"/>
                <v:textbox>
                  <w:txbxContent>
                    <w:p w14:paraId="086F5D4E" w14:textId="48180861" w:rsidR="00D1589C" w:rsidRPr="00D1589C" w:rsidRDefault="00FC6ABD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競技</w:t>
                      </w:r>
                      <w:r w:rsid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</w:p>
                    <w:p w14:paraId="2CFC2B9F" w14:textId="22B433AC" w:rsidR="00D1589C" w:rsidRDefault="00D1589C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定期的な換気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を行う</w:t>
                      </w:r>
                    </w:p>
                    <w:p w14:paraId="762F0860" w14:textId="5F2A6617" w:rsidR="00205A60" w:rsidRPr="006E674D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□選手席及び観覧席は距離を空ける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6E67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t>2ｍ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程度が望ましい)</w:t>
                      </w:r>
                    </w:p>
                    <w:p w14:paraId="7C125F6A" w14:textId="3020CCA9" w:rsidR="00D1589C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タオルやドリンク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="00E76B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共用はしない</w:t>
                      </w:r>
                    </w:p>
                    <w:p w14:paraId="414A5355" w14:textId="7B1D7E8F" w:rsidR="00E76B7F" w:rsidRDefault="00E76B7F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□審判はマスク</w:t>
                      </w:r>
                      <w:r w:rsid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を着用し、ない場合は勤労者体育センターで用意したフェイスガードを着用する</w:t>
                      </w:r>
                    </w:p>
                    <w:p w14:paraId="21869B5B" w14:textId="73CBD9E2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D83C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競技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中に大きな声での応援はしない</w:t>
                      </w:r>
                    </w:p>
                    <w:p w14:paraId="44824EDF" w14:textId="78207702" w:rsidR="00205A60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D83C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組手競技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前後</w:t>
                      </w:r>
                      <w:r w:rsidR="00FC11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の礼は相手との距離をとる</w:t>
                      </w:r>
                    </w:p>
                    <w:p w14:paraId="0B906968" w14:textId="0CFF2C2F" w:rsidR="00205A60" w:rsidRPr="00205A60" w:rsidRDefault="00FC11A9" w:rsidP="00354A2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　　　　　　　　</w:t>
                      </w:r>
                      <w:r w:rsidR="00205A60"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全日本</w:t>
                      </w:r>
                      <w:r w:rsidR="005008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空手道</w:t>
                      </w:r>
                      <w:r w:rsidR="006E67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連盟</w:t>
                      </w:r>
                      <w:r w:rsidR="00205A60"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354A2D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7111D647">
                <wp:simplePos x="0" y="0"/>
                <wp:positionH relativeFrom="column">
                  <wp:posOffset>3581400</wp:posOffset>
                </wp:positionH>
                <wp:positionV relativeFrom="paragraph">
                  <wp:posOffset>8846185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2pt;margin-top:696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354A2D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444DCF32">
                <wp:simplePos x="0" y="0"/>
                <wp:positionH relativeFrom="column">
                  <wp:posOffset>-590550</wp:posOffset>
                </wp:positionH>
                <wp:positionV relativeFrom="paragraph">
                  <wp:posOffset>7628890</wp:posOffset>
                </wp:positionV>
                <wp:extent cx="7010400" cy="38385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385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2715A" w14:textId="49C8ABC1" w:rsidR="009F09D1" w:rsidRPr="009F09D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事前に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引率、審判、保護者含む)の名簿の提出をお願いします。</w:t>
                            </w:r>
                          </w:p>
                          <w:p w14:paraId="5F2B4F21" w14:textId="22D01812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4C9E16C6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7D50B87E" w14:textId="465745D1" w:rsidR="007127E0" w:rsidRPr="007127E0" w:rsidRDefault="007127E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□特定警戒都道府県への往来がある場合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7" style="position:absolute;margin-left:-46.5pt;margin-top:600.7pt;width:552pt;height:3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" filled="f" stroked="f" strokeweight="2.25pt">
                <v:stroke joinstyle="miter"/>
                <v:textbox>
                  <w:txbxContent>
                    <w:p w14:paraId="5EB2715A" w14:textId="49C8ABC1" w:rsidR="009F09D1" w:rsidRPr="009F09D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事前に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参加者(引率、審判、保護者含む)の名簿の提出をお願いします。</w:t>
                      </w:r>
                    </w:p>
                    <w:p w14:paraId="5F2B4F21" w14:textId="22D01812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4C9E16C6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</w:p>
                    <w:p w14:paraId="7D50B87E" w14:textId="465745D1" w:rsidR="007127E0" w:rsidRPr="007127E0" w:rsidRDefault="007127E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□特定警戒都道府県への往来がある場合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54A2D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04564D0D">
                <wp:simplePos x="0" y="0"/>
                <wp:positionH relativeFrom="column">
                  <wp:posOffset>-685800</wp:posOffset>
                </wp:positionH>
                <wp:positionV relativeFrom="paragraph">
                  <wp:posOffset>6027420</wp:posOffset>
                </wp:positionV>
                <wp:extent cx="7010400" cy="147637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76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1A168DAF" w14:textId="77777777" w:rsidR="00A23AEB" w:rsidRDefault="007127E0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</w:t>
                            </w:r>
                            <w:r w:rsidR="00A23A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机や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イス等)の消毒及び、トイレ、更衣室を含む入口の</w:t>
                            </w:r>
                          </w:p>
                          <w:p w14:paraId="23660696" w14:textId="173CFF30" w:rsidR="007127E0" w:rsidRDefault="007127E0" w:rsidP="00A23AEB">
                            <w:pPr>
                              <w:ind w:firstLineChars="100" w:firstLine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ドアノブの消毒</w:t>
                            </w:r>
                          </w:p>
                          <w:p w14:paraId="0C1A51C3" w14:textId="6E4643B8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30" style="position:absolute;margin-left:-54pt;margin-top:474.6pt;width:55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1A168DAF" w14:textId="77777777" w:rsidR="00A23AEB" w:rsidRDefault="007127E0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</w:t>
                      </w:r>
                      <w:r w:rsidR="00A23A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机や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イス等)の消毒及び、トイレ、更衣室を含む入口の</w:t>
                      </w:r>
                    </w:p>
                    <w:p w14:paraId="23660696" w14:textId="173CFF30" w:rsidR="007127E0" w:rsidRDefault="007127E0" w:rsidP="00A23AEB">
                      <w:pPr>
                        <w:ind w:firstLineChars="100" w:firstLine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ドアノブの消毒</w:t>
                      </w:r>
                    </w:p>
                    <w:p w14:paraId="0C1A51C3" w14:textId="6E4643B8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4A2D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760AF1E2">
                <wp:simplePos x="0" y="0"/>
                <wp:positionH relativeFrom="column">
                  <wp:posOffset>-676275</wp:posOffset>
                </wp:positionH>
                <wp:positionV relativeFrom="paragraph">
                  <wp:posOffset>163195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1" style="position:absolute;margin-left:-53.25pt;margin-top:12.85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676694EF" w:rsidR="00205A60" w:rsidRDefault="00205A60" w:rsidP="00205A60">
    <w:pPr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B34E1F">
      <w:rPr>
        <w:rFonts w:eastAsia="Meiryo UI" w:hint="eastAsia"/>
        <w:sz w:val="44"/>
        <w:szCs w:val="44"/>
      </w:rPr>
      <w:t>５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5A65F6A3" w:rsidR="00205A60" w:rsidRPr="00205A60" w:rsidRDefault="00B34E1F" w:rsidP="00205A60">
    <w:r>
      <w:rPr>
        <w:rFonts w:eastAsia="Meiryo UI" w:hint="eastAsia"/>
        <w:sz w:val="44"/>
        <w:szCs w:val="44"/>
      </w:rPr>
      <w:t>空手道</w:t>
    </w:r>
    <w:r w:rsidR="00205A60" w:rsidRPr="00D1589C">
      <w:rPr>
        <w:rFonts w:eastAsia="Meiryo UI" w:hint="eastAsia"/>
        <w:sz w:val="44"/>
        <w:szCs w:val="44"/>
      </w:rPr>
      <w:t>大会</w:t>
    </w:r>
    <w:r w:rsidR="009E4027">
      <w:rPr>
        <w:rFonts w:eastAsia="Meiryo UI" w:hint="eastAsia"/>
        <w:sz w:val="44"/>
        <w:szCs w:val="44"/>
      </w:rPr>
      <w:t xml:space="preserve">　</w:t>
    </w:r>
    <w:r w:rsidR="00205A60">
      <w:rPr>
        <w:rFonts w:eastAsia="Meiryo UI" w:hint="eastAsia"/>
        <w:sz w:val="24"/>
        <w:szCs w:val="24"/>
      </w:rPr>
      <w:t xml:space="preserve">　</w:t>
    </w:r>
    <w:r w:rsidR="00205A60" w:rsidRPr="00D1589C">
      <w:rPr>
        <w:rFonts w:eastAsia="Meiryo UI" w:hint="eastAsia"/>
        <w:sz w:val="44"/>
        <w:szCs w:val="44"/>
      </w:rPr>
      <w:t>感染症予防対策</w:t>
    </w:r>
    <w:r w:rsidR="00FC11A9">
      <w:rPr>
        <w:rFonts w:eastAsia="Meiryo UI" w:hint="eastAsia"/>
        <w:sz w:val="44"/>
        <w:szCs w:val="44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2786615">
    <w:abstractNumId w:val="22"/>
  </w:num>
  <w:num w:numId="2" w16cid:durableId="2008055668">
    <w:abstractNumId w:val="14"/>
  </w:num>
  <w:num w:numId="3" w16cid:durableId="1020820640">
    <w:abstractNumId w:val="10"/>
  </w:num>
  <w:num w:numId="4" w16cid:durableId="1739942704">
    <w:abstractNumId w:val="24"/>
  </w:num>
  <w:num w:numId="5" w16cid:durableId="1676883024">
    <w:abstractNumId w:val="15"/>
  </w:num>
  <w:num w:numId="6" w16cid:durableId="760444633">
    <w:abstractNumId w:val="18"/>
  </w:num>
  <w:num w:numId="7" w16cid:durableId="542254318">
    <w:abstractNumId w:val="20"/>
  </w:num>
  <w:num w:numId="8" w16cid:durableId="975335610">
    <w:abstractNumId w:val="9"/>
  </w:num>
  <w:num w:numId="9" w16cid:durableId="1040013989">
    <w:abstractNumId w:val="7"/>
  </w:num>
  <w:num w:numId="10" w16cid:durableId="1625699355">
    <w:abstractNumId w:val="6"/>
  </w:num>
  <w:num w:numId="11" w16cid:durableId="2144884655">
    <w:abstractNumId w:val="5"/>
  </w:num>
  <w:num w:numId="12" w16cid:durableId="1693919937">
    <w:abstractNumId w:val="4"/>
  </w:num>
  <w:num w:numId="13" w16cid:durableId="151412216">
    <w:abstractNumId w:val="8"/>
  </w:num>
  <w:num w:numId="14" w16cid:durableId="1412580675">
    <w:abstractNumId w:val="3"/>
  </w:num>
  <w:num w:numId="15" w16cid:durableId="310794394">
    <w:abstractNumId w:val="2"/>
  </w:num>
  <w:num w:numId="16" w16cid:durableId="2015181570">
    <w:abstractNumId w:val="1"/>
  </w:num>
  <w:num w:numId="17" w16cid:durableId="1211579581">
    <w:abstractNumId w:val="0"/>
  </w:num>
  <w:num w:numId="18" w16cid:durableId="1936010778">
    <w:abstractNumId w:val="16"/>
  </w:num>
  <w:num w:numId="19" w16cid:durableId="74742960">
    <w:abstractNumId w:val="17"/>
  </w:num>
  <w:num w:numId="20" w16cid:durableId="2129543201">
    <w:abstractNumId w:val="23"/>
  </w:num>
  <w:num w:numId="21" w16cid:durableId="863248677">
    <w:abstractNumId w:val="19"/>
  </w:num>
  <w:num w:numId="22" w16cid:durableId="1124733136">
    <w:abstractNumId w:val="13"/>
  </w:num>
  <w:num w:numId="23" w16cid:durableId="205530648">
    <w:abstractNumId w:val="25"/>
  </w:num>
  <w:num w:numId="24" w16cid:durableId="671953918">
    <w:abstractNumId w:val="12"/>
  </w:num>
  <w:num w:numId="25" w16cid:durableId="374473747">
    <w:abstractNumId w:val="11"/>
  </w:num>
  <w:num w:numId="26" w16cid:durableId="17537702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B664C"/>
    <w:rsid w:val="001E678E"/>
    <w:rsid w:val="001E75B2"/>
    <w:rsid w:val="00205A60"/>
    <w:rsid w:val="00247B89"/>
    <w:rsid w:val="002B2A9B"/>
    <w:rsid w:val="00354A2D"/>
    <w:rsid w:val="003A4016"/>
    <w:rsid w:val="00437972"/>
    <w:rsid w:val="004E108E"/>
    <w:rsid w:val="0050084E"/>
    <w:rsid w:val="00645252"/>
    <w:rsid w:val="006D3D74"/>
    <w:rsid w:val="006E674D"/>
    <w:rsid w:val="00706970"/>
    <w:rsid w:val="007127E0"/>
    <w:rsid w:val="007F38F4"/>
    <w:rsid w:val="0083569A"/>
    <w:rsid w:val="009E4027"/>
    <w:rsid w:val="009F09D1"/>
    <w:rsid w:val="00A23AEB"/>
    <w:rsid w:val="00A9204E"/>
    <w:rsid w:val="00A9473F"/>
    <w:rsid w:val="00B34E1F"/>
    <w:rsid w:val="00BC38A5"/>
    <w:rsid w:val="00D1589C"/>
    <w:rsid w:val="00D83C48"/>
    <w:rsid w:val="00DC2CC1"/>
    <w:rsid w:val="00E76B7F"/>
    <w:rsid w:val="00EB5F51"/>
    <w:rsid w:val="00EE596A"/>
    <w:rsid w:val="00EE6904"/>
    <w:rsid w:val="00F720A4"/>
    <w:rsid w:val="00FC11A9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2020-09-01T04:03:00Z</dcterms:created>
  <dcterms:modified xsi:type="dcterms:W3CDTF">2022-07-22T02:22:00Z</dcterms:modified>
</cp:coreProperties>
</file>