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1BD" w14:textId="61DB24DB" w:rsidR="00706970" w:rsidRPr="00D1589C" w:rsidRDefault="008F2F00">
      <w:pPr>
        <w:rPr>
          <w:rFonts w:eastAsia="Meiryo UI"/>
        </w:rPr>
      </w:pP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EB94" wp14:editId="4E54858C">
                <wp:simplePos x="0" y="0"/>
                <wp:positionH relativeFrom="column">
                  <wp:posOffset>-552450</wp:posOffset>
                </wp:positionH>
                <wp:positionV relativeFrom="paragraph">
                  <wp:posOffset>7676515</wp:posOffset>
                </wp:positionV>
                <wp:extent cx="7010400" cy="383857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385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2715A" w14:textId="248D52F4" w:rsidR="009F09D1" w:rsidRDefault="009F09D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参加者(</w:t>
                            </w:r>
                            <w:r w:rsidR="008F2F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監督、コーチ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、審判</w:t>
                            </w:r>
                            <w:r w:rsidR="008F2F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、保護者等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)の名簿の提出をお願いします。</w:t>
                            </w:r>
                          </w:p>
                          <w:p w14:paraId="5CB41D07" w14:textId="314BAD7E" w:rsidR="008F2F00" w:rsidRPr="008F2F00" w:rsidRDefault="008F2F00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2F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※事前に各学校で</w:t>
                            </w:r>
                            <w:r w:rsidRPr="008F2F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「総体バスケットボール大会利用団体登録簿」</w:t>
                            </w:r>
                            <w:r w:rsidRPr="008F2F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申込書と合わせてご提出ください。</w:t>
                            </w:r>
                          </w:p>
                          <w:p w14:paraId="5F2B4F21" w14:textId="22D01812" w:rsidR="00205A60" w:rsidRPr="007127E0" w:rsidRDefault="00205A60" w:rsidP="00205A6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※次の方は大会に参加できません(参加費</w:t>
                            </w:r>
                            <w:r w:rsidR="007127E0"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は返金されません)</w:t>
                            </w:r>
                          </w:p>
                          <w:p w14:paraId="1B879F93" w14:textId="4C9E16C6" w:rsidR="00205A60" w:rsidRPr="007127E0" w:rsidRDefault="00205A6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新型コロナウイルス感染症陽性とされた方との濃厚接触がある</w:t>
                            </w:r>
                          </w:p>
                          <w:p w14:paraId="7D50B87E" w14:textId="6C3EB7F0" w:rsidR="007127E0" w:rsidRPr="007127E0" w:rsidRDefault="007127E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234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緊急事態宣言やまん延防止等重点措置が発令されている地域</w:t>
                            </w: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への往来がある場合</w:t>
                            </w:r>
                          </w:p>
                          <w:p w14:paraId="5EA8D23F" w14:textId="757707CA" w:rsidR="007127E0" w:rsidRDefault="007127E0" w:rsidP="00205A60">
                            <w:pPr>
                              <w:jc w:val="both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＊大会終了後2週間以内に新型コロナウイルス感染症を発症した場合、速やかに勤労者体育センター（℡53-2206）まで連絡してください。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EB94" id="四角形: 角を丸くする 5" o:spid="_x0000_s1026" style="position:absolute;margin-left:-43.5pt;margin-top:604.45pt;width:552pt;height:3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" filled="f" stroked="f" strokeweight="2.25pt">
                <v:stroke joinstyle="miter"/>
                <v:textbox>
                  <w:txbxContent>
                    <w:p w14:paraId="5EB2715A" w14:textId="248D52F4" w:rsidR="009F09D1" w:rsidRDefault="009F09D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参加者(</w:t>
                      </w:r>
                      <w:r w:rsidR="008F2F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監督、コーチ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、審判</w:t>
                      </w:r>
                      <w:r w:rsidR="008F2F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、保護者等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)の名簿の提出をお願いします。</w:t>
                      </w:r>
                    </w:p>
                    <w:p w14:paraId="5CB41D07" w14:textId="314BAD7E" w:rsidR="008F2F00" w:rsidRPr="008F2F00" w:rsidRDefault="008F2F00" w:rsidP="009F09D1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F2F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※事前に各学校で</w:t>
                      </w:r>
                      <w:r w:rsidRPr="008F2F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「総体バスケットボール大会利用団体登録簿」</w:t>
                      </w:r>
                      <w:r w:rsidRPr="008F2F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申込書と合わせてご提出ください。</w:t>
                      </w:r>
                    </w:p>
                    <w:p w14:paraId="5F2B4F21" w14:textId="22D01812" w:rsidR="00205A60" w:rsidRPr="007127E0" w:rsidRDefault="00205A60" w:rsidP="00205A60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※次の方は大会に参加できません(参加費</w:t>
                      </w:r>
                      <w:r w:rsidR="007127E0"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は返金されません)</w:t>
                      </w:r>
                    </w:p>
                    <w:p w14:paraId="1B879F93" w14:textId="4C9E16C6" w:rsidR="00205A60" w:rsidRPr="007127E0" w:rsidRDefault="00205A6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新型コロナウイルス感染症陽性とされた方との濃厚接触がある</w:t>
                      </w:r>
                    </w:p>
                    <w:p w14:paraId="7D50B87E" w14:textId="6C3EB7F0" w:rsidR="007127E0" w:rsidRPr="007127E0" w:rsidRDefault="007127E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234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緊急事態宣言やまん延防止等重点措置が発令されている地域</w:t>
                      </w: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への往来がある場合</w:t>
                      </w:r>
                    </w:p>
                    <w:p w14:paraId="5EA8D23F" w14:textId="757707CA" w:rsidR="007127E0" w:rsidRDefault="007127E0" w:rsidP="00205A60">
                      <w:pPr>
                        <w:jc w:val="both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＊大会終了後2週間以内に新型コロナウイルス感染症を発症した場合、速やかに勤労者体育センター（℡53-2206）まで連絡してください。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F09D1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79E67" wp14:editId="1F65A421">
                <wp:simplePos x="0" y="0"/>
                <wp:positionH relativeFrom="column">
                  <wp:posOffset>3781425</wp:posOffset>
                </wp:positionH>
                <wp:positionV relativeFrom="paragraph">
                  <wp:posOffset>9055735</wp:posOffset>
                </wp:positionV>
                <wp:extent cx="26765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B13B" w14:textId="19844639" w:rsidR="009F09D1" w:rsidRPr="009F09D1" w:rsidRDefault="009F09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F09D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297.75pt;margin-top:713.05pt;width:210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" filled="f" stroked="f" strokeweight=".5pt">
                <v:textbox>
                  <w:txbxContent>
                    <w:p w14:paraId="069FB13B" w14:textId="19844639" w:rsidR="009F09D1" w:rsidRPr="009F09D1" w:rsidRDefault="009F09D1">
                      <w:pPr>
                        <w:rPr>
                          <w:sz w:val="44"/>
                          <w:szCs w:val="44"/>
                        </w:rPr>
                      </w:pPr>
                      <w:r w:rsidRPr="009F09D1">
                        <w:rPr>
                          <w:rFonts w:hint="eastAsia"/>
                          <w:sz w:val="44"/>
                          <w:szCs w:val="44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9F09D1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8AC9" wp14:editId="22C82427">
                <wp:simplePos x="0" y="0"/>
                <wp:positionH relativeFrom="column">
                  <wp:posOffset>-676275</wp:posOffset>
                </wp:positionH>
                <wp:positionV relativeFrom="paragraph">
                  <wp:posOffset>6284595</wp:posOffset>
                </wp:positionV>
                <wp:extent cx="7010400" cy="147637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763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236F" w14:textId="798C7FDE" w:rsidR="007127E0" w:rsidRPr="00D1589C" w:rsidRDefault="007127E0" w:rsidP="007127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利用後の消毒作業</w:t>
                            </w:r>
                          </w:p>
                          <w:p w14:paraId="23660696" w14:textId="6BC1FD2B" w:rsidR="007127E0" w:rsidRDefault="007127E0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用具(ボールやイス等)の消毒及び、トイレ、更衣室を含む入口のドアノブの消毒</w:t>
                            </w:r>
                          </w:p>
                          <w:p w14:paraId="0C1A51C3" w14:textId="4969132E" w:rsidR="009F09D1" w:rsidRDefault="009F09D1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□ギャラリーの手すりやその他触れた箇所の消毒</w:t>
                            </w:r>
                          </w:p>
                          <w:p w14:paraId="5D4FF353" w14:textId="01EFE9FE" w:rsidR="007127E0" w:rsidRPr="00205A60" w:rsidRDefault="007127E0" w:rsidP="00712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8AC9" id="四角形: 角を丸くする 6" o:spid="_x0000_s1028" style="position:absolute;margin-left:-53.25pt;margin-top:494.85pt;width:552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" filled="f" strokecolor="#41719c" strokeweight="2.25pt">
                <v:stroke joinstyle="miter"/>
                <v:textbox>
                  <w:txbxContent>
                    <w:p w14:paraId="0A92236F" w14:textId="798C7FDE" w:rsidR="007127E0" w:rsidRPr="00D1589C" w:rsidRDefault="007127E0" w:rsidP="007127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利用後の消毒作業</w:t>
                      </w:r>
                    </w:p>
                    <w:p w14:paraId="23660696" w14:textId="6BC1FD2B" w:rsidR="007127E0" w:rsidRDefault="007127E0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用具(ボールやイス等)の消毒及び、トイレ、更衣室を含む入口のドアノブの消毒</w:t>
                      </w:r>
                    </w:p>
                    <w:p w14:paraId="0C1A51C3" w14:textId="4969132E" w:rsidR="009F09D1" w:rsidRDefault="009F09D1" w:rsidP="007127E0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□ギャラリーの手すりやその他触れた箇所の消毒</w:t>
                      </w:r>
                    </w:p>
                    <w:p w14:paraId="5D4FF353" w14:textId="01EFE9FE" w:rsidR="007127E0" w:rsidRPr="00205A60" w:rsidRDefault="007127E0" w:rsidP="007127E0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5A60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DB6F" wp14:editId="1FDF8E2B">
                <wp:simplePos x="0" y="0"/>
                <wp:positionH relativeFrom="column">
                  <wp:posOffset>-676275</wp:posOffset>
                </wp:positionH>
                <wp:positionV relativeFrom="paragraph">
                  <wp:posOffset>2360295</wp:posOffset>
                </wp:positionV>
                <wp:extent cx="7010400" cy="38385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385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5D4E" w14:textId="7406B35C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プレー中</w:t>
                            </w:r>
                          </w:p>
                          <w:p w14:paraId="335B27B8" w14:textId="53BFEBC8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ゲーム毎にボール等用具の消毒</w:t>
                            </w:r>
                          </w:p>
                          <w:p w14:paraId="2CFC2B9F" w14:textId="22B433AC" w:rsidR="00D1589C" w:rsidRDefault="00D1589C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定期的な換気</w:t>
                            </w:r>
                            <w:r w:rsid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を行う</w:t>
                            </w:r>
                          </w:p>
                          <w:p w14:paraId="762F0860" w14:textId="6DEEE2A9" w:rsidR="00205A60" w:rsidRDefault="00205A60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□選手席及び観覧席は距離を空ける</w:t>
                            </w:r>
                          </w:p>
                          <w:p w14:paraId="007A4D75" w14:textId="4BCCFA8C" w:rsidR="00205A60" w:rsidRDefault="00205A60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□試合中の選手とTOに入る選手以外は体育館外でのウォームアップや休憩を行う</w:t>
                            </w:r>
                            <w:r w:rsidRPr="00F720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(雨天</w:t>
                            </w:r>
                            <w:r w:rsidR="00F720A4" w:rsidRPr="00F720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時</w:t>
                            </w:r>
                            <w:r w:rsidRPr="00F720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はギャラリーで距離をとり待機</w:t>
                            </w:r>
                            <w:r w:rsidR="00F720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し、ゲーム前にアップを行う</w:t>
                            </w:r>
                            <w:r w:rsidRPr="00F720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7C125F6A" w14:textId="54C5BF57" w:rsidR="00D1589C" w:rsidRDefault="00D1589C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タオルやドリンクの共用はしない</w:t>
                            </w:r>
                          </w:p>
                          <w:p w14:paraId="414A5355" w14:textId="761BBF4B" w:rsidR="00E76B7F" w:rsidRDefault="00E76B7F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□審判は電子ホイッスルがあればマスク</w:t>
                            </w:r>
                            <w:r w:rsid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を着用し、ない場合は勤労者体育センターで用意したフェイスガードを着用する</w:t>
                            </w:r>
                          </w:p>
                          <w:p w14:paraId="21869B5B" w14:textId="1DFB15DC" w:rsidR="00205A60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□試合中に大きな声での応援はしない</w:t>
                            </w:r>
                          </w:p>
                          <w:p w14:paraId="44824EDF" w14:textId="78590E8F" w:rsidR="00205A60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□試合前後または試合中に握手、ハイタッチ等は避ける</w:t>
                            </w:r>
                          </w:p>
                          <w:p w14:paraId="0B906968" w14:textId="6B88E519" w:rsidR="00205A60" w:rsidRPr="00205A60" w:rsidRDefault="00205A60" w:rsidP="00205A6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※JBAガイドライン参照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DB6F" id="四角形: 角を丸くする 3" o:spid="_x0000_s1029" style="position:absolute;margin-left:-53.25pt;margin-top:185.85pt;width:552pt;height:3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" filled="f" strokecolor="#41719c" strokeweight="2.25pt">
                <v:stroke joinstyle="miter"/>
                <v:textbox>
                  <w:txbxContent>
                    <w:p w14:paraId="086F5D4E" w14:textId="7406B35C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プレー中</w:t>
                      </w:r>
                    </w:p>
                    <w:p w14:paraId="335B27B8" w14:textId="53BFEBC8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ゲーム毎にボール等用具の消毒</w:t>
                      </w:r>
                    </w:p>
                    <w:p w14:paraId="2CFC2B9F" w14:textId="22B433AC" w:rsidR="00D1589C" w:rsidRDefault="00D1589C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定期的な換気</w:t>
                      </w:r>
                      <w:r w:rsid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を行う</w:t>
                      </w:r>
                    </w:p>
                    <w:p w14:paraId="762F0860" w14:textId="6DEEE2A9" w:rsidR="00205A60" w:rsidRDefault="00205A60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□選手席及び観覧席は距離を空ける</w:t>
                      </w:r>
                    </w:p>
                    <w:p w14:paraId="007A4D75" w14:textId="4BCCFA8C" w:rsidR="00205A60" w:rsidRDefault="00205A60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□試合中の選手とTOに入る選手以外は体育館外でのウォームアップや休憩を行う</w:t>
                      </w:r>
                      <w:r w:rsidRPr="00F720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(雨天</w:t>
                      </w:r>
                      <w:r w:rsidR="00F720A4" w:rsidRPr="00F720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時</w:t>
                      </w:r>
                      <w:r w:rsidRPr="00F720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はギャラリーで距離をとり待機</w:t>
                      </w:r>
                      <w:r w:rsidR="00F720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し、ゲーム前にアップを行う</w:t>
                      </w:r>
                      <w:r w:rsidRPr="00F720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  <w:p w14:paraId="7C125F6A" w14:textId="54C5BF57" w:rsidR="00D1589C" w:rsidRDefault="00D1589C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タオルやドリンクの共用はしない</w:t>
                      </w:r>
                    </w:p>
                    <w:p w14:paraId="414A5355" w14:textId="761BBF4B" w:rsidR="00E76B7F" w:rsidRDefault="00E76B7F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□審判は電子ホイッスルがあればマスク</w:t>
                      </w:r>
                      <w:r w:rsid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を着用し、ない場合は勤労者体育センターで用意したフェイスガードを着用する</w:t>
                      </w:r>
                    </w:p>
                    <w:p w14:paraId="21869B5B" w14:textId="1DFB15DC" w:rsidR="00205A60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□試合中に大きな声での応援はしない</w:t>
                      </w:r>
                    </w:p>
                    <w:p w14:paraId="44824EDF" w14:textId="78590E8F" w:rsidR="00205A60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□試合前後または試合中に握手、ハイタッチ等は避ける</w:t>
                      </w:r>
                    </w:p>
                    <w:p w14:paraId="0B906968" w14:textId="6B88E519" w:rsidR="00205A60" w:rsidRPr="00205A60" w:rsidRDefault="00205A60" w:rsidP="00205A60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※JBAガイドライン参照</w:t>
                      </w:r>
                    </w:p>
                  </w:txbxContent>
                </v:textbox>
              </v:roundrect>
            </w:pict>
          </mc:Fallback>
        </mc:AlternateContent>
      </w:r>
      <w:r w:rsidR="00D1589C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C960" wp14:editId="7E567C7C">
                <wp:simplePos x="0" y="0"/>
                <wp:positionH relativeFrom="column">
                  <wp:posOffset>-676275</wp:posOffset>
                </wp:positionH>
                <wp:positionV relativeFrom="paragraph">
                  <wp:posOffset>115570</wp:posOffset>
                </wp:positionV>
                <wp:extent cx="3448050" cy="21145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F1FF" w14:textId="70C5DDD6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当日の体調</w:t>
                            </w:r>
                          </w:p>
                          <w:p w14:paraId="3A1D28E8" w14:textId="3E50021D" w:rsidR="00706970" w:rsidRDefault="00706970" w:rsidP="0070697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□体温のチェック</w:t>
                            </w:r>
                          </w:p>
                          <w:p w14:paraId="28149A7F" w14:textId="77777777" w:rsidR="00D1589C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□発熱やのどの痛みなどや、</w:t>
                            </w:r>
                          </w:p>
                          <w:p w14:paraId="433A4471" w14:textId="371FE03C" w:rsidR="00D1589C" w:rsidRDefault="00D1589C" w:rsidP="00D1589C">
                            <w:pPr>
                              <w:ind w:leftChars="100" w:left="220" w:firstLineChars="50" w:firstLine="18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だるさ息苦しさはない</w:t>
                            </w:r>
                          </w:p>
                          <w:p w14:paraId="5CEA37E6" w14:textId="1847BA5A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□体調不良の場合は参加を</w:t>
                            </w:r>
                          </w:p>
                          <w:p w14:paraId="12C4C64C" w14:textId="4941542F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自粛する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AC960" id="四角形: 角を丸くする 1" o:spid="_x0000_s1030" style="position:absolute;margin-left:-53.25pt;margin-top:9.1pt;width:27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" filled="f" strokecolor="#1f4d78 [1604]" strokeweight="2.25pt">
                <v:stroke joinstyle="miter"/>
                <v:textbox>
                  <w:txbxContent>
                    <w:p w14:paraId="1E6DF1FF" w14:textId="70C5DDD6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当日の体調</w:t>
                      </w:r>
                    </w:p>
                    <w:p w14:paraId="3A1D28E8" w14:textId="3E50021D" w:rsidR="00706970" w:rsidRDefault="00706970" w:rsidP="0070697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□体温のチェック</w:t>
                      </w:r>
                    </w:p>
                    <w:p w14:paraId="28149A7F" w14:textId="77777777" w:rsidR="00D1589C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□発熱やのどの痛みなどや、</w:t>
                      </w:r>
                    </w:p>
                    <w:p w14:paraId="433A4471" w14:textId="371FE03C" w:rsidR="00D1589C" w:rsidRDefault="00D1589C" w:rsidP="00D1589C">
                      <w:pPr>
                        <w:ind w:leftChars="100" w:left="220" w:firstLineChars="50" w:firstLine="18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だるさ息苦しさはない</w:t>
                      </w:r>
                    </w:p>
                    <w:p w14:paraId="5CEA37E6" w14:textId="1847BA5A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□体調不良の場合は参加を</w:t>
                      </w:r>
                    </w:p>
                    <w:p w14:paraId="12C4C64C" w14:textId="4941542F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自粛する</w:t>
                      </w:r>
                    </w:p>
                  </w:txbxContent>
                </v:textbox>
              </v:roundrect>
            </w:pict>
          </mc:Fallback>
        </mc:AlternateContent>
      </w:r>
      <w:r w:rsidR="00D1589C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20B" wp14:editId="02DAC66C">
                <wp:simplePos x="0" y="0"/>
                <wp:positionH relativeFrom="column">
                  <wp:posOffset>2886075</wp:posOffset>
                </wp:positionH>
                <wp:positionV relativeFrom="paragraph">
                  <wp:posOffset>107950</wp:posOffset>
                </wp:positionV>
                <wp:extent cx="3448050" cy="211455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D01" w14:textId="3BE28D07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大会会場</w:t>
                            </w:r>
                          </w:p>
                          <w:p w14:paraId="5DB540E1" w14:textId="1C790324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こまめな手洗い</w:t>
                            </w:r>
                            <w:r w:rsid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手指消毒</w:t>
                            </w:r>
                          </w:p>
                          <w:p w14:paraId="167A69F3" w14:textId="77777777" w:rsidR="00D1589C" w:rsidRPr="00A9473F" w:rsidRDefault="00D1589C" w:rsidP="00D1589C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□プレー中以外はマスクの</w:t>
                            </w:r>
                          </w:p>
                          <w:p w14:paraId="193D1395" w14:textId="4F7870E8" w:rsidR="00D1589C" w:rsidRPr="00A9473F" w:rsidRDefault="00D1589C" w:rsidP="00D1589C">
                            <w:pPr>
                              <w:ind w:leftChars="100" w:left="220" w:firstLineChars="50" w:firstLine="1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着用</w:t>
                            </w:r>
                          </w:p>
                          <w:p w14:paraId="5A905443" w14:textId="3E6D0AF9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6604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フィジカル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ディスタンスを</w:t>
                            </w:r>
                          </w:p>
                          <w:p w14:paraId="3D5BA533" w14:textId="33ECF9C8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心がける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5C20B" id="四角形: 角を丸くする 2" o:spid="_x0000_s1031" style="position:absolute;margin-left:227.25pt;margin-top:8.5pt;width:271.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" filled="f" strokecolor="#1f4d78 [1604]" strokeweight="2.25pt">
                <v:stroke joinstyle="miter"/>
                <v:textbox>
                  <w:txbxContent>
                    <w:p w14:paraId="7F543D01" w14:textId="3BE28D07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大会会場</w:t>
                      </w:r>
                    </w:p>
                    <w:p w14:paraId="5DB540E1" w14:textId="1C790324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こまめな手洗い</w:t>
                      </w:r>
                      <w:r w:rsid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手指消毒</w:t>
                      </w:r>
                    </w:p>
                    <w:p w14:paraId="167A69F3" w14:textId="77777777" w:rsidR="00D1589C" w:rsidRPr="00A9473F" w:rsidRDefault="00D1589C" w:rsidP="00D1589C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□プレー中以外はマスクの</w:t>
                      </w:r>
                    </w:p>
                    <w:p w14:paraId="193D1395" w14:textId="4F7870E8" w:rsidR="00D1589C" w:rsidRPr="00A9473F" w:rsidRDefault="00D1589C" w:rsidP="00D1589C">
                      <w:pPr>
                        <w:ind w:leftChars="100" w:left="220" w:firstLineChars="50" w:firstLine="1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着用</w:t>
                      </w:r>
                    </w:p>
                    <w:p w14:paraId="5A905443" w14:textId="3E6D0AF9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6604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フィジカル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ディスタンスを</w:t>
                      </w:r>
                    </w:p>
                    <w:p w14:paraId="3D5BA533" w14:textId="33ECF9C8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心がける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6970" w:rsidRPr="00D1589C" w:rsidSect="00205A60">
      <w:headerReference w:type="default" r:id="rId10"/>
      <w:pgSz w:w="11906" w:h="16838" w:code="9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3C79" w14:textId="77777777" w:rsidR="00706970" w:rsidRDefault="00706970" w:rsidP="001E678E">
      <w:r>
        <w:separator/>
      </w:r>
    </w:p>
  </w:endnote>
  <w:endnote w:type="continuationSeparator" w:id="0">
    <w:p w14:paraId="44E16324" w14:textId="77777777" w:rsidR="00706970" w:rsidRDefault="00706970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E38C" w14:textId="77777777" w:rsidR="00706970" w:rsidRDefault="00706970" w:rsidP="001E678E">
      <w:r>
        <w:separator/>
      </w:r>
    </w:p>
  </w:footnote>
  <w:footnote w:type="continuationSeparator" w:id="0">
    <w:p w14:paraId="3BFC6D79" w14:textId="77777777" w:rsidR="00706970" w:rsidRDefault="00706970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E9F" w14:textId="76D539C5" w:rsidR="00205A60" w:rsidRDefault="00205A60" w:rsidP="00205A60">
    <w:pPr>
      <w:rPr>
        <w:rFonts w:eastAsia="Meiryo UI"/>
        <w:sz w:val="44"/>
        <w:szCs w:val="44"/>
      </w:rPr>
    </w:pPr>
    <w:r w:rsidRPr="00D1589C">
      <w:rPr>
        <w:rFonts w:eastAsia="Meiryo UI" w:hint="eastAsia"/>
        <w:sz w:val="44"/>
        <w:szCs w:val="44"/>
      </w:rPr>
      <w:t>第6</w:t>
    </w:r>
    <w:r w:rsidR="006604F7">
      <w:rPr>
        <w:rFonts w:eastAsia="Meiryo UI" w:hint="eastAsia"/>
        <w:sz w:val="44"/>
        <w:szCs w:val="44"/>
      </w:rPr>
      <w:t>４</w:t>
    </w:r>
    <w:r w:rsidRPr="00D1589C">
      <w:rPr>
        <w:rFonts w:eastAsia="Meiryo UI" w:hint="eastAsia"/>
        <w:sz w:val="44"/>
        <w:szCs w:val="44"/>
      </w:rPr>
      <w:t>回加茂市総合体育大会</w:t>
    </w:r>
  </w:p>
  <w:p w14:paraId="0A049D3E" w14:textId="2CAFA5E5" w:rsidR="00205A60" w:rsidRPr="00205A60" w:rsidRDefault="00205A60" w:rsidP="00205A60">
    <w:r w:rsidRPr="00D1589C">
      <w:rPr>
        <w:rFonts w:eastAsia="Meiryo UI" w:hint="eastAsia"/>
        <w:sz w:val="44"/>
        <w:szCs w:val="44"/>
      </w:rPr>
      <w:t>バスケットボール大会</w:t>
    </w:r>
    <w:r w:rsidRPr="00D1589C">
      <w:rPr>
        <w:rFonts w:eastAsia="Meiryo UI" w:hint="eastAsia"/>
        <w:sz w:val="24"/>
        <w:szCs w:val="24"/>
      </w:rPr>
      <w:t>－中学生の部－</w:t>
    </w:r>
    <w:r>
      <w:rPr>
        <w:rFonts w:eastAsia="Meiryo UI" w:hint="eastAsia"/>
        <w:sz w:val="24"/>
        <w:szCs w:val="24"/>
      </w:rPr>
      <w:t xml:space="preserve">　</w:t>
    </w:r>
    <w:r w:rsidRPr="00D1589C">
      <w:rPr>
        <w:rFonts w:eastAsia="Meiryo UI" w:hint="eastAsia"/>
        <w:sz w:val="44"/>
        <w:szCs w:val="44"/>
      </w:rPr>
      <w:t>感染症対策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1B664C"/>
    <w:rsid w:val="001E678E"/>
    <w:rsid w:val="00205A60"/>
    <w:rsid w:val="00234CF9"/>
    <w:rsid w:val="00247B89"/>
    <w:rsid w:val="004D5E7F"/>
    <w:rsid w:val="004E108E"/>
    <w:rsid w:val="00645252"/>
    <w:rsid w:val="006604F7"/>
    <w:rsid w:val="006D3D74"/>
    <w:rsid w:val="00706970"/>
    <w:rsid w:val="007127E0"/>
    <w:rsid w:val="0083569A"/>
    <w:rsid w:val="008F2F00"/>
    <w:rsid w:val="009F09D1"/>
    <w:rsid w:val="00A9204E"/>
    <w:rsid w:val="00A9473F"/>
    <w:rsid w:val="00D1589C"/>
    <w:rsid w:val="00DC2CC1"/>
    <w:rsid w:val="00E76B7F"/>
    <w:rsid w:val="00EE596A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1B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127E0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2020-07-17T06:26:00Z</dcterms:created>
  <dcterms:modified xsi:type="dcterms:W3CDTF">2021-07-21T04:47:00Z</dcterms:modified>
</cp:coreProperties>
</file>