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184AD28F" w:rsidR="00706970" w:rsidRPr="00D1589C" w:rsidRDefault="005753EC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22CC9340">
                <wp:simplePos x="0" y="0"/>
                <wp:positionH relativeFrom="column">
                  <wp:posOffset>-657225</wp:posOffset>
                </wp:positionH>
                <wp:positionV relativeFrom="paragraph">
                  <wp:posOffset>7084695</wp:posOffset>
                </wp:positionV>
                <wp:extent cx="7010400" cy="44100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100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76298" w14:textId="77777777" w:rsidR="0018303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参加者(引率、審判、保護者含む)の名簿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を申し込みの際に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提出をお願いします</w:t>
                            </w:r>
                          </w:p>
                          <w:p w14:paraId="01D47A21" w14:textId="266DE16F" w:rsidR="00183031" w:rsidRDefault="0018303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観戦は一家庭一人とし、試合のない時間については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保護者の方は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退館をお願いいたします</w:t>
                            </w:r>
                          </w:p>
                          <w:p w14:paraId="5EB2715A" w14:textId="11DB7349" w:rsidR="009F09D1" w:rsidRDefault="0018303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当日は利用者名簿に体温のご記入をお願いいたします</w:t>
                            </w:r>
                          </w:p>
                          <w:p w14:paraId="18834E8F" w14:textId="534ACCD8" w:rsidR="005753EC" w:rsidRPr="005753EC" w:rsidRDefault="005753EC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事前に提出いただいた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名簿に名前のない方は会場に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入れません</w:t>
                            </w:r>
                          </w:p>
                          <w:p w14:paraId="5F2B4F21" w14:textId="22D01812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4C9E16C6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7D50B87E" w14:textId="465745D1" w:rsidR="007127E0" w:rsidRPr="007127E0" w:rsidRDefault="007127E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□特定警戒都道府県への往来がある場合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6" style="position:absolute;margin-left:-51.75pt;margin-top:557.85pt;width:552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" filled="f" stroked="f" strokeweight="2.25pt">
                <v:stroke joinstyle="miter"/>
                <v:textbox>
                  <w:txbxContent>
                    <w:p w14:paraId="0ED76298" w14:textId="77777777" w:rsidR="0018303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参加者(引率、審判、保護者含む)の名簿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を申し込みの際に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提出をお願いします</w:t>
                      </w:r>
                    </w:p>
                    <w:p w14:paraId="01D47A21" w14:textId="266DE16F" w:rsidR="00183031" w:rsidRDefault="0018303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観戦は一家庭一人とし、試合のない時間については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保護者の方は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退館をお願いいたします</w:t>
                      </w:r>
                    </w:p>
                    <w:p w14:paraId="5EB2715A" w14:textId="11DB7349" w:rsidR="009F09D1" w:rsidRDefault="00183031" w:rsidP="009F09D1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当日は利用者名簿に体温のご記入をお願いいたします</w:t>
                      </w:r>
                    </w:p>
                    <w:p w14:paraId="18834E8F" w14:textId="534ACCD8" w:rsidR="005753EC" w:rsidRPr="005753EC" w:rsidRDefault="005753EC" w:rsidP="009F09D1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事前に提出いただいた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名簿に名前のない方は会場に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入れません</w:t>
                      </w:r>
                    </w:p>
                    <w:p w14:paraId="5F2B4F21" w14:textId="22D01812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4C9E16C6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</w:p>
                    <w:p w14:paraId="7D50B87E" w14:textId="465745D1" w:rsidR="007127E0" w:rsidRPr="007127E0" w:rsidRDefault="007127E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□特定警戒都道府県への往来がある場合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1677F66E">
                <wp:simplePos x="0" y="0"/>
                <wp:positionH relativeFrom="column">
                  <wp:posOffset>-676275</wp:posOffset>
                </wp:positionH>
                <wp:positionV relativeFrom="paragraph">
                  <wp:posOffset>5655945</wp:posOffset>
                </wp:positionV>
                <wp:extent cx="7010400" cy="147637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76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6BC1FD2B" w:rsidR="007127E0" w:rsidRDefault="007127E0" w:rsidP="007D15A6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用具(ボールやイス等)の消毒及び、トイレ、更衣室を含む入口のドアノブの消毒</w:t>
                            </w:r>
                          </w:p>
                          <w:p w14:paraId="0C1A51C3" w14:textId="4969132E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□ギャラリーの手すりやその他触れた箇所の消毒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7" style="position:absolute;margin-left:-53.25pt;margin-top:445.35pt;width:55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6BC1FD2B" w:rsidR="007127E0" w:rsidRDefault="007127E0" w:rsidP="007D15A6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用具(ボールやイス等)の消毒及び、トイレ、更衣室を含む入口のドアノブの消毒</w:t>
                      </w:r>
                    </w:p>
                    <w:p w14:paraId="0C1A51C3" w14:textId="4969132E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□ギャラリーの手すりやその他触れた箇所の消毒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07A49752">
                <wp:simplePos x="0" y="0"/>
                <wp:positionH relativeFrom="column">
                  <wp:posOffset>-676275</wp:posOffset>
                </wp:positionH>
                <wp:positionV relativeFrom="paragraph">
                  <wp:posOffset>2360296</wp:posOffset>
                </wp:positionV>
                <wp:extent cx="7010400" cy="318135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813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7406B35C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プレー中</w:t>
                            </w:r>
                          </w:p>
                          <w:p w14:paraId="335B27B8" w14:textId="53BFEBC8" w:rsidR="00D1589C" w:rsidRPr="00D63F6A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ゲーム毎にボール等用具の消毒</w:t>
                            </w:r>
                          </w:p>
                          <w:p w14:paraId="2CFC2B9F" w14:textId="22B433AC" w:rsidR="00D1589C" w:rsidRPr="00D63F6A" w:rsidRDefault="00D1589C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定期的な換気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を行う</w:t>
                            </w:r>
                          </w:p>
                          <w:p w14:paraId="762F0860" w14:textId="6DEEE2A9" w:rsidR="00205A60" w:rsidRPr="00D63F6A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□選手席及び観覧席は距離を空ける</w:t>
                            </w:r>
                          </w:p>
                          <w:p w14:paraId="007A4D75" w14:textId="4E2C2490" w:rsidR="00205A60" w:rsidRPr="00246303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□試合中の選手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や控え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選手以外は体育館外でのウォームアップや休憩を行う</w:t>
                            </w:r>
                            <w:r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(雨天</w:t>
                            </w:r>
                            <w:r w:rsidR="00F720A4"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はギャラリーで距離をとり待機</w:t>
                            </w:r>
                            <w:r w:rsidR="00F720A4"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し、ゲーム前</w:t>
                            </w:r>
                            <w:r w:rsid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F720A4"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アップを行う</w:t>
                            </w:r>
                            <w:r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125F6A" w14:textId="54C5BF57" w:rsidR="00D1589C" w:rsidRPr="00D63F6A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タオルやドリンクの共用はしない</w:t>
                            </w:r>
                          </w:p>
                          <w:p w14:paraId="414A5355" w14:textId="761BBF4B" w:rsidR="00E76B7F" w:rsidRPr="00D63F6A" w:rsidRDefault="00E76B7F" w:rsidP="007D15A6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□審判は電子ホイッスルがあればマスク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を着用し、ない場合は勤労者体育センターで用意したフェイスガードを着用する</w:t>
                            </w:r>
                          </w:p>
                          <w:p w14:paraId="21869B5B" w14:textId="50B5D290" w:rsidR="00205A60" w:rsidRPr="00D63F6A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□試合中に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握手、ハイタッチ等は避け、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大きな声での応援はしない</w:t>
                            </w:r>
                          </w:p>
                          <w:p w14:paraId="0B906968" w14:textId="7BF470DA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</w:t>
                            </w:r>
                            <w:r w:rsidR="00D63F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8" style="position:absolute;margin-left:-53.25pt;margin-top:185.85pt;width:552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" filled="f" strokecolor="#41719c" strokeweight="2.25pt">
                <v:stroke joinstyle="miter"/>
                <v:textbox>
                  <w:txbxContent>
                    <w:p w14:paraId="086F5D4E" w14:textId="7406B35C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プレー中</w:t>
                      </w:r>
                    </w:p>
                    <w:p w14:paraId="335B27B8" w14:textId="53BFEBC8" w:rsidR="00D1589C" w:rsidRPr="00D63F6A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ゲーム毎にボール等用具の消毒</w:t>
                      </w:r>
                    </w:p>
                    <w:p w14:paraId="2CFC2B9F" w14:textId="22B433AC" w:rsidR="00D1589C" w:rsidRPr="00D63F6A" w:rsidRDefault="00D1589C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定期的な換気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を行う</w:t>
                      </w:r>
                    </w:p>
                    <w:p w14:paraId="762F0860" w14:textId="6DEEE2A9" w:rsidR="00205A60" w:rsidRPr="00D63F6A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□選手席及び観覧席は距離を空ける</w:t>
                      </w:r>
                    </w:p>
                    <w:p w14:paraId="007A4D75" w14:textId="4E2C2490" w:rsidR="00205A60" w:rsidRPr="00246303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□試合中の選手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や控え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選手以外は体育館外でのウォームアップや休憩を行う</w:t>
                      </w:r>
                      <w:r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(雨天</w:t>
                      </w:r>
                      <w:r w:rsidR="00F720A4"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はギャラリーで距離をとり待機</w:t>
                      </w:r>
                      <w:r w:rsidR="00F720A4"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し、ゲーム前</w:t>
                      </w:r>
                      <w:r w:rsid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F720A4"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アップを行う</w:t>
                      </w:r>
                      <w:r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C125F6A" w14:textId="54C5BF57" w:rsidR="00D1589C" w:rsidRPr="00D63F6A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タオルやドリンクの共用はしない</w:t>
                      </w:r>
                    </w:p>
                    <w:p w14:paraId="414A5355" w14:textId="761BBF4B" w:rsidR="00E76B7F" w:rsidRPr="00D63F6A" w:rsidRDefault="00E76B7F" w:rsidP="007D15A6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□審判は電子ホイッスルがあればマスク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を着用し、ない場合は勤労者体育センターで用意したフェイスガードを着用する</w:t>
                      </w:r>
                    </w:p>
                    <w:p w14:paraId="21869B5B" w14:textId="50B5D290" w:rsidR="00205A60" w:rsidRPr="00D63F6A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□試合中に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握手、ハイタッチ等は避け、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大きな声での応援はしない</w:t>
                      </w:r>
                    </w:p>
                    <w:p w14:paraId="0B906968" w14:textId="7BF470DA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</w:t>
                      </w:r>
                      <w:r w:rsidR="00D63F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Aガイドライン参照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6A26514D">
                <wp:simplePos x="0" y="0"/>
                <wp:positionH relativeFrom="column">
                  <wp:posOffset>3571875</wp:posOffset>
                </wp:positionH>
                <wp:positionV relativeFrom="paragraph">
                  <wp:posOffset>8922385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281.25pt;margin-top:702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7E567C7C">
                <wp:simplePos x="0" y="0"/>
                <wp:positionH relativeFrom="column">
                  <wp:posOffset>-676275</wp:posOffset>
                </wp:positionH>
                <wp:positionV relativeFrom="paragraph">
                  <wp:posOffset>115570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0" style="position:absolute;margin-left:-53.25pt;margin-top:9.1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02DAC66C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67A69F3" w14:textId="77777777" w:rsidR="00D1589C" w:rsidRPr="00A9473F" w:rsidRDefault="00D1589C" w:rsidP="00D1589C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□プレー中以外はマスクの</w:t>
                            </w:r>
                          </w:p>
                          <w:p w14:paraId="193D1395" w14:textId="4F7870E8" w:rsidR="00D1589C" w:rsidRPr="00A9473F" w:rsidRDefault="00D1589C" w:rsidP="00D1589C">
                            <w:pPr>
                              <w:ind w:leftChars="100" w:left="220" w:firstLineChars="50" w:firstLine="1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着用</w:t>
                            </w:r>
                          </w:p>
                          <w:p w14:paraId="5A905443" w14:textId="52F5DE3D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□ソーシャルディスタンスを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1" style="position:absolute;margin-left:227.25pt;margin-top:8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67A69F3" w14:textId="77777777" w:rsidR="00D1589C" w:rsidRPr="00A9473F" w:rsidRDefault="00D1589C" w:rsidP="00D1589C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□プレー中以外はマスクの</w:t>
                      </w:r>
                    </w:p>
                    <w:p w14:paraId="193D1395" w14:textId="4F7870E8" w:rsidR="00D1589C" w:rsidRPr="00A9473F" w:rsidRDefault="00D1589C" w:rsidP="00D1589C">
                      <w:pPr>
                        <w:ind w:leftChars="100" w:left="220" w:firstLineChars="50" w:firstLine="1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着用</w:t>
                      </w:r>
                    </w:p>
                    <w:p w14:paraId="5A905443" w14:textId="52F5DE3D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□ソーシャルディスタンスを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96D7" w14:textId="77777777" w:rsidR="006608C7" w:rsidRDefault="006608C7" w:rsidP="001E678E">
      <w:r>
        <w:separator/>
      </w:r>
    </w:p>
  </w:endnote>
  <w:endnote w:type="continuationSeparator" w:id="0">
    <w:p w14:paraId="75F2BBBD" w14:textId="77777777" w:rsidR="006608C7" w:rsidRDefault="006608C7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A53" w14:textId="77777777" w:rsidR="006608C7" w:rsidRDefault="006608C7" w:rsidP="001E678E">
      <w:r>
        <w:separator/>
      </w:r>
    </w:p>
  </w:footnote>
  <w:footnote w:type="continuationSeparator" w:id="0">
    <w:p w14:paraId="6261C05B" w14:textId="77777777" w:rsidR="006608C7" w:rsidRDefault="006608C7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7B0DDA2E" w:rsidR="00205A60" w:rsidRDefault="00205A60" w:rsidP="007D15A6">
    <w:pPr>
      <w:jc w:val="center"/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7D15A6">
      <w:rPr>
        <w:rFonts w:eastAsia="Meiryo UI" w:hint="eastAsia"/>
        <w:sz w:val="44"/>
        <w:szCs w:val="44"/>
      </w:rPr>
      <w:t>4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0F7385B9" w:rsidR="00205A60" w:rsidRPr="00205A60" w:rsidRDefault="00D63F6A" w:rsidP="007D15A6">
    <w:pPr>
      <w:jc w:val="center"/>
    </w:pPr>
    <w:r>
      <w:rPr>
        <w:rFonts w:eastAsia="Meiryo UI" w:hint="eastAsia"/>
        <w:sz w:val="44"/>
        <w:szCs w:val="44"/>
      </w:rPr>
      <w:t>バレーボール</w:t>
    </w:r>
    <w:r w:rsidR="00205A60" w:rsidRPr="00D1589C">
      <w:rPr>
        <w:rFonts w:eastAsia="Meiryo UI" w:hint="eastAsia"/>
        <w:sz w:val="44"/>
        <w:szCs w:val="44"/>
      </w:rPr>
      <w:t>大会</w:t>
    </w:r>
    <w:r>
      <w:rPr>
        <w:rFonts w:eastAsia="Meiryo UI" w:hint="eastAsia"/>
        <w:sz w:val="24"/>
        <w:szCs w:val="24"/>
      </w:rPr>
      <w:t xml:space="preserve">　</w:t>
    </w:r>
    <w:r w:rsidR="00205A60" w:rsidRPr="00D1589C">
      <w:rPr>
        <w:rFonts w:eastAsia="Meiryo UI" w:hint="eastAsia"/>
        <w:sz w:val="44"/>
        <w:szCs w:val="44"/>
      </w:rPr>
      <w:t>感染症予防対策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83031"/>
    <w:rsid w:val="001B664C"/>
    <w:rsid w:val="001E678E"/>
    <w:rsid w:val="00205A60"/>
    <w:rsid w:val="00246303"/>
    <w:rsid w:val="00247B89"/>
    <w:rsid w:val="004E108E"/>
    <w:rsid w:val="005753EC"/>
    <w:rsid w:val="00617C1F"/>
    <w:rsid w:val="00645252"/>
    <w:rsid w:val="006608C7"/>
    <w:rsid w:val="006D3D74"/>
    <w:rsid w:val="00706970"/>
    <w:rsid w:val="007127E0"/>
    <w:rsid w:val="007D15A6"/>
    <w:rsid w:val="0083569A"/>
    <w:rsid w:val="009F09D1"/>
    <w:rsid w:val="00A9204E"/>
    <w:rsid w:val="00A9473F"/>
    <w:rsid w:val="00D1589C"/>
    <w:rsid w:val="00D63F6A"/>
    <w:rsid w:val="00DC2CC1"/>
    <w:rsid w:val="00E76B7F"/>
    <w:rsid w:val="00EE596A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